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F5E9" w14:textId="77777777" w:rsidR="00B721E1" w:rsidRPr="0069668C" w:rsidRDefault="00B721E1" w:rsidP="00B721E1">
      <w:pPr>
        <w:rPr>
          <w:rFonts w:ascii="Arial" w:hAnsi="Arial" w:cs="Arial"/>
          <w:b/>
          <w:sz w:val="24"/>
          <w:szCs w:val="24"/>
        </w:rPr>
      </w:pPr>
      <w:r w:rsidRPr="0069668C">
        <w:rPr>
          <w:rFonts w:ascii="Arial" w:hAnsi="Arial" w:cs="Arial"/>
          <w:b/>
          <w:sz w:val="24"/>
          <w:szCs w:val="24"/>
        </w:rPr>
        <w:t>Medisch Programma</w:t>
      </w:r>
    </w:p>
    <w:p w14:paraId="2DEBB513" w14:textId="77777777" w:rsidR="00B721E1" w:rsidRPr="0069668C" w:rsidRDefault="00B721E1" w:rsidP="00B721E1">
      <w:pPr>
        <w:rPr>
          <w:rFonts w:ascii="Arial" w:hAnsi="Arial" w:cs="Arial"/>
          <w:sz w:val="24"/>
          <w:szCs w:val="24"/>
        </w:rPr>
      </w:pPr>
      <w:r w:rsidRPr="0069668C">
        <w:rPr>
          <w:rFonts w:ascii="Arial" w:hAnsi="Arial" w:cs="Arial"/>
          <w:sz w:val="24"/>
          <w:szCs w:val="24"/>
        </w:rPr>
        <w:t xml:space="preserve">Het cursusverloop is altijd onder voorbehoud. Weersomstandigheden, terreingesteldheid en het niveau van de deelnemers (conditioneel alsook technisch) kunnen o.a. van invloed zijn op de timing van de onderdelen uit het programma. </w:t>
      </w:r>
    </w:p>
    <w:p w14:paraId="468E740A" w14:textId="77777777" w:rsidR="00B721E1" w:rsidRPr="0069668C" w:rsidRDefault="00B721E1" w:rsidP="00B721E1">
      <w:pPr>
        <w:rPr>
          <w:rFonts w:ascii="Arial" w:hAnsi="Arial" w:cs="Arial"/>
          <w:sz w:val="24"/>
          <w:szCs w:val="24"/>
        </w:rPr>
      </w:pPr>
    </w:p>
    <w:p w14:paraId="5C02E978" w14:textId="478CBFD8" w:rsidR="00A12632" w:rsidRPr="0069668C" w:rsidRDefault="00A12632" w:rsidP="00A12632">
      <w:pPr>
        <w:rPr>
          <w:rFonts w:ascii="Arial" w:hAnsi="Arial" w:cs="Arial"/>
          <w:sz w:val="24"/>
          <w:szCs w:val="24"/>
          <w:shd w:val="clear" w:color="auto" w:fill="FFFFFF"/>
        </w:rPr>
      </w:pPr>
      <w:r w:rsidRPr="0069668C">
        <w:rPr>
          <w:rFonts w:ascii="Arial" w:hAnsi="Arial" w:cs="Arial"/>
          <w:b/>
          <w:bCs/>
          <w:sz w:val="24"/>
          <w:szCs w:val="24"/>
          <w:shd w:val="clear" w:color="auto" w:fill="FFFFFF"/>
        </w:rPr>
        <w:t>Zondag 28</w:t>
      </w:r>
      <w:r w:rsidR="00B721E1" w:rsidRPr="0069668C">
        <w:rPr>
          <w:rFonts w:ascii="Arial" w:hAnsi="Arial" w:cs="Arial"/>
          <w:b/>
          <w:bCs/>
          <w:sz w:val="24"/>
          <w:szCs w:val="24"/>
          <w:shd w:val="clear" w:color="auto" w:fill="FFFFFF"/>
        </w:rPr>
        <w:t xml:space="preserve"> augustus</w:t>
      </w:r>
      <w:r w:rsidR="00B721E1" w:rsidRPr="0069668C">
        <w:rPr>
          <w:rStyle w:val="apple-converted-space"/>
          <w:rFonts w:ascii="Arial" w:hAnsi="Arial" w:cs="Arial"/>
          <w:b/>
          <w:bCs/>
          <w:sz w:val="24"/>
          <w:szCs w:val="24"/>
          <w:shd w:val="clear" w:color="auto" w:fill="FFFFFF"/>
        </w:rPr>
        <w:t> </w:t>
      </w:r>
      <w:r w:rsidR="00B721E1" w:rsidRPr="0069668C">
        <w:rPr>
          <w:rFonts w:ascii="Arial" w:hAnsi="Arial" w:cs="Arial"/>
          <w:sz w:val="24"/>
          <w:szCs w:val="24"/>
        </w:rPr>
        <w:br/>
      </w:r>
      <w:r w:rsidRPr="0069668C">
        <w:rPr>
          <w:rFonts w:ascii="Arial" w:hAnsi="Arial" w:cs="Arial"/>
          <w:sz w:val="24"/>
          <w:szCs w:val="24"/>
          <w:shd w:val="clear" w:color="auto" w:fill="FFFFFF"/>
        </w:rPr>
        <w:t xml:space="preserve">8.30 ontmoeting voor Hotel </w:t>
      </w:r>
      <w:proofErr w:type="spellStart"/>
      <w:r w:rsidRPr="0069668C">
        <w:rPr>
          <w:rFonts w:ascii="Arial" w:hAnsi="Arial" w:cs="Arial"/>
          <w:sz w:val="24"/>
          <w:szCs w:val="24"/>
          <w:shd w:val="clear" w:color="auto" w:fill="FFFFFF"/>
        </w:rPr>
        <w:t>Rossle</w:t>
      </w:r>
      <w:proofErr w:type="spellEnd"/>
      <w:r w:rsidRPr="0069668C">
        <w:rPr>
          <w:rFonts w:ascii="Arial" w:hAnsi="Arial" w:cs="Arial"/>
          <w:sz w:val="24"/>
          <w:szCs w:val="24"/>
          <w:shd w:val="clear" w:color="auto" w:fill="FFFFFF"/>
        </w:rPr>
        <w:t xml:space="preserve"> in </w:t>
      </w:r>
      <w:proofErr w:type="spellStart"/>
      <w:r w:rsidRPr="0069668C">
        <w:rPr>
          <w:rFonts w:ascii="Arial" w:hAnsi="Arial" w:cs="Arial"/>
          <w:sz w:val="24"/>
          <w:szCs w:val="24"/>
          <w:shd w:val="clear" w:color="auto" w:fill="FFFFFF"/>
        </w:rPr>
        <w:t>Galtur</w:t>
      </w:r>
      <w:proofErr w:type="spellEnd"/>
      <w:r w:rsidR="00B721E1" w:rsidRPr="0069668C">
        <w:rPr>
          <w:rFonts w:ascii="Arial" w:hAnsi="Arial" w:cs="Arial"/>
          <w:sz w:val="24"/>
          <w:szCs w:val="24"/>
          <w:shd w:val="clear" w:color="auto" w:fill="FFFFFF"/>
        </w:rPr>
        <w:t>,</w:t>
      </w:r>
      <w:r w:rsidRPr="0069668C">
        <w:rPr>
          <w:rFonts w:ascii="Arial" w:hAnsi="Arial" w:cs="Arial"/>
          <w:sz w:val="24"/>
          <w:szCs w:val="24"/>
          <w:shd w:val="clear" w:color="auto" w:fill="FFFFFF"/>
        </w:rPr>
        <w:t xml:space="preserve"> afgeven van de bagage en </w:t>
      </w:r>
      <w:proofErr w:type="spellStart"/>
      <w:r w:rsidRPr="0069668C">
        <w:rPr>
          <w:rFonts w:ascii="Arial" w:hAnsi="Arial" w:cs="Arial"/>
          <w:sz w:val="24"/>
          <w:szCs w:val="24"/>
          <w:shd w:val="clear" w:color="auto" w:fill="FFFFFF"/>
        </w:rPr>
        <w:t>gezamelijke</w:t>
      </w:r>
      <w:proofErr w:type="spellEnd"/>
      <w:r w:rsidRPr="0069668C">
        <w:rPr>
          <w:rFonts w:ascii="Arial" w:hAnsi="Arial" w:cs="Arial"/>
          <w:sz w:val="24"/>
          <w:szCs w:val="24"/>
          <w:shd w:val="clear" w:color="auto" w:fill="FFFFFF"/>
        </w:rPr>
        <w:t xml:space="preserve"> tocht naar de hut. Doornemen materiaal, kaartlezen met gebruik kompas en verschillende oefeningen.</w:t>
      </w:r>
    </w:p>
    <w:p w14:paraId="36DE10BD" w14:textId="04AC2B39" w:rsidR="00A12632" w:rsidRPr="0069668C" w:rsidRDefault="00A12632" w:rsidP="00B721E1">
      <w:pPr>
        <w:rPr>
          <w:rFonts w:ascii="Arial" w:hAnsi="Arial" w:cs="Arial"/>
          <w:sz w:val="24"/>
          <w:szCs w:val="24"/>
          <w:shd w:val="clear" w:color="auto" w:fill="FFFFFF"/>
        </w:rPr>
      </w:pPr>
    </w:p>
    <w:p w14:paraId="327CB077" w14:textId="114F91C5" w:rsidR="00A12632" w:rsidRPr="0069668C" w:rsidRDefault="00FA351F" w:rsidP="00B721E1">
      <w:p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P</w:t>
      </w:r>
      <w:r w:rsidR="00A12632" w:rsidRPr="0069668C">
        <w:rPr>
          <w:rFonts w:ascii="Arial" w:hAnsi="Arial" w:cs="Arial"/>
          <w:color w:val="FF0000"/>
          <w:sz w:val="24"/>
          <w:szCs w:val="24"/>
          <w:shd w:val="clear" w:color="auto" w:fill="FFFFFF"/>
        </w:rPr>
        <w:t>rogramma</w:t>
      </w:r>
      <w:r w:rsidRPr="0069668C">
        <w:rPr>
          <w:rFonts w:ascii="Arial" w:hAnsi="Arial" w:cs="Arial"/>
          <w:color w:val="FF0000"/>
          <w:sz w:val="24"/>
          <w:szCs w:val="24"/>
          <w:shd w:val="clear" w:color="auto" w:fill="FFFFFF"/>
        </w:rPr>
        <w:t xml:space="preserve"> lezingen</w:t>
      </w:r>
    </w:p>
    <w:p w14:paraId="3C57D9E9" w14:textId="44BFFB84" w:rsidR="00FA351F" w:rsidRPr="0069668C" w:rsidRDefault="00FA351F" w:rsidP="00FA351F">
      <w:pPr>
        <w:pStyle w:val="Lijstalinea"/>
        <w:numPr>
          <w:ilvl w:val="0"/>
          <w:numId w:val="9"/>
        </w:numPr>
        <w:rPr>
          <w:rFonts w:ascii="Arial" w:hAnsi="Arial" w:cs="Arial"/>
          <w:color w:val="008000"/>
          <w:sz w:val="24"/>
          <w:szCs w:val="24"/>
          <w:shd w:val="clear" w:color="auto" w:fill="FFFFFF"/>
        </w:rPr>
      </w:pPr>
      <w:r w:rsidRPr="0069668C">
        <w:rPr>
          <w:rFonts w:ascii="Arial" w:hAnsi="Arial" w:cs="Arial"/>
          <w:color w:val="008000"/>
          <w:sz w:val="24"/>
          <w:szCs w:val="24"/>
          <w:shd w:val="clear" w:color="auto" w:fill="FFFFFF"/>
        </w:rPr>
        <w:t xml:space="preserve"> 8:30 - 9.30 </w:t>
      </w:r>
      <w:r w:rsidRPr="0069668C">
        <w:rPr>
          <w:rFonts w:ascii="Arial" w:hAnsi="Arial" w:cs="Arial"/>
          <w:color w:val="008000"/>
          <w:sz w:val="24"/>
          <w:szCs w:val="24"/>
          <w:shd w:val="clear" w:color="auto" w:fill="FFFFFF"/>
        </w:rPr>
        <w:tab/>
        <w:t>Longfunctietest (Remco en Mart)</w:t>
      </w:r>
    </w:p>
    <w:p w14:paraId="04FA80C5" w14:textId="562CCD85" w:rsidR="00A12632" w:rsidRPr="0069668C" w:rsidRDefault="00FA351F" w:rsidP="00A12632">
      <w:pPr>
        <w:pStyle w:val="Lijstalinea"/>
        <w:numPr>
          <w:ilvl w:val="0"/>
          <w:numId w:val="9"/>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12</w:t>
      </w:r>
      <w:r w:rsidR="00A12632" w:rsidRPr="0069668C">
        <w:rPr>
          <w:rFonts w:ascii="Arial" w:hAnsi="Arial" w:cs="Arial"/>
          <w:color w:val="FF0000"/>
          <w:sz w:val="24"/>
          <w:szCs w:val="24"/>
          <w:shd w:val="clear" w:color="auto" w:fill="FFFFFF"/>
        </w:rPr>
        <w:t xml:space="preserve">:00 - </w:t>
      </w:r>
      <w:r w:rsidRPr="0069668C">
        <w:rPr>
          <w:rFonts w:ascii="Arial" w:hAnsi="Arial" w:cs="Arial"/>
          <w:color w:val="FF0000"/>
          <w:sz w:val="24"/>
          <w:szCs w:val="24"/>
          <w:shd w:val="clear" w:color="auto" w:fill="FFFFFF"/>
        </w:rPr>
        <w:t>13</w:t>
      </w:r>
      <w:r w:rsidR="00A12632" w:rsidRPr="0069668C">
        <w:rPr>
          <w:rFonts w:ascii="Arial" w:hAnsi="Arial" w:cs="Arial"/>
          <w:color w:val="FF0000"/>
          <w:sz w:val="24"/>
          <w:szCs w:val="24"/>
          <w:shd w:val="clear" w:color="auto" w:fill="FFFFFF"/>
        </w:rPr>
        <w:t xml:space="preserve">.00 </w:t>
      </w:r>
      <w:r w:rsidRPr="0069668C">
        <w:rPr>
          <w:rFonts w:ascii="Arial" w:hAnsi="Arial" w:cs="Arial"/>
          <w:color w:val="FF0000"/>
          <w:sz w:val="24"/>
          <w:szCs w:val="24"/>
          <w:shd w:val="clear" w:color="auto" w:fill="FFFFFF"/>
        </w:rPr>
        <w:tab/>
      </w:r>
      <w:r w:rsidR="00A12632" w:rsidRPr="0069668C">
        <w:rPr>
          <w:rFonts w:ascii="Arial" w:hAnsi="Arial" w:cs="Arial"/>
          <w:color w:val="FF0000"/>
          <w:sz w:val="24"/>
          <w:szCs w:val="24"/>
          <w:shd w:val="clear" w:color="auto" w:fill="FFFFFF"/>
        </w:rPr>
        <w:t xml:space="preserve">Introductie en voorstellen van de groep + </w:t>
      </w:r>
      <w:proofErr w:type="spellStart"/>
      <w:r w:rsidR="00A12632" w:rsidRPr="0069668C">
        <w:rPr>
          <w:rFonts w:ascii="Arial" w:hAnsi="Arial" w:cs="Arial"/>
          <w:color w:val="FF0000"/>
          <w:sz w:val="24"/>
          <w:szCs w:val="24"/>
          <w:shd w:val="clear" w:color="auto" w:fill="FFFFFF"/>
        </w:rPr>
        <w:t>faculty</w:t>
      </w:r>
      <w:proofErr w:type="spellEnd"/>
      <w:r w:rsidR="00A12632" w:rsidRPr="0069668C">
        <w:rPr>
          <w:rFonts w:ascii="Arial" w:hAnsi="Arial" w:cs="Arial"/>
          <w:color w:val="FF0000"/>
          <w:sz w:val="24"/>
          <w:szCs w:val="24"/>
          <w:shd w:val="clear" w:color="auto" w:fill="FFFFFF"/>
        </w:rPr>
        <w:t xml:space="preserve"> + programma</w:t>
      </w:r>
      <w:r w:rsidRPr="0069668C">
        <w:rPr>
          <w:rFonts w:ascii="Arial" w:hAnsi="Arial" w:cs="Arial"/>
          <w:color w:val="FF0000"/>
          <w:sz w:val="24"/>
          <w:szCs w:val="24"/>
          <w:shd w:val="clear" w:color="auto" w:fill="FFFFFF"/>
        </w:rPr>
        <w:t xml:space="preserve"> </w:t>
      </w:r>
      <w:r w:rsidRPr="0069668C">
        <w:rPr>
          <w:rFonts w:ascii="Arial" w:hAnsi="Arial" w:cs="Arial"/>
          <w:color w:val="FF0000"/>
          <w:sz w:val="24"/>
          <w:szCs w:val="24"/>
          <w:shd w:val="clear" w:color="auto" w:fill="FFFFFF"/>
        </w:rPr>
        <w:tab/>
      </w:r>
      <w:r w:rsidRPr="0069668C">
        <w:rPr>
          <w:rFonts w:ascii="Arial" w:hAnsi="Arial" w:cs="Arial"/>
          <w:color w:val="FF0000"/>
          <w:sz w:val="24"/>
          <w:szCs w:val="24"/>
          <w:shd w:val="clear" w:color="auto" w:fill="FFFFFF"/>
        </w:rPr>
        <w:tab/>
      </w:r>
      <w:r w:rsidRPr="0069668C">
        <w:rPr>
          <w:rFonts w:ascii="Arial" w:hAnsi="Arial" w:cs="Arial"/>
          <w:color w:val="FF0000"/>
          <w:sz w:val="24"/>
          <w:szCs w:val="24"/>
          <w:shd w:val="clear" w:color="auto" w:fill="FFFFFF"/>
        </w:rPr>
        <w:tab/>
        <w:t>(Joost)</w:t>
      </w:r>
    </w:p>
    <w:p w14:paraId="3D85512F" w14:textId="066DC2D0" w:rsidR="00FA351F" w:rsidRPr="0069668C" w:rsidRDefault="00FA351F" w:rsidP="00A12632">
      <w:pPr>
        <w:pStyle w:val="Lijstalinea"/>
        <w:numPr>
          <w:ilvl w:val="0"/>
          <w:numId w:val="9"/>
        </w:numPr>
        <w:rPr>
          <w:rFonts w:ascii="Arial" w:hAnsi="Arial" w:cs="Arial"/>
          <w:color w:val="008000"/>
          <w:sz w:val="24"/>
          <w:szCs w:val="24"/>
          <w:shd w:val="clear" w:color="auto" w:fill="FFFFFF"/>
        </w:rPr>
      </w:pPr>
      <w:r w:rsidRPr="0069668C">
        <w:rPr>
          <w:rFonts w:ascii="Arial" w:hAnsi="Arial" w:cs="Arial"/>
          <w:color w:val="008000"/>
          <w:sz w:val="24"/>
          <w:szCs w:val="24"/>
          <w:shd w:val="clear" w:color="auto" w:fill="FFFFFF"/>
        </w:rPr>
        <w:t xml:space="preserve">14:00 - 15.00 </w:t>
      </w:r>
      <w:r w:rsidRPr="0069668C">
        <w:rPr>
          <w:rFonts w:ascii="Arial" w:hAnsi="Arial" w:cs="Arial"/>
          <w:color w:val="008000"/>
          <w:sz w:val="24"/>
          <w:szCs w:val="24"/>
          <w:shd w:val="clear" w:color="auto" w:fill="FFFFFF"/>
        </w:rPr>
        <w:tab/>
        <w:t>Longfunctietest (Remco en Mart)</w:t>
      </w:r>
    </w:p>
    <w:p w14:paraId="06604378" w14:textId="3BD76387" w:rsidR="00FA351F" w:rsidRPr="0069668C" w:rsidRDefault="00FA351F" w:rsidP="00A12632">
      <w:pPr>
        <w:pStyle w:val="Lijstalinea"/>
        <w:numPr>
          <w:ilvl w:val="0"/>
          <w:numId w:val="9"/>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17:00 - 18.00</w:t>
      </w:r>
      <w:r w:rsidRPr="0069668C">
        <w:rPr>
          <w:rFonts w:ascii="Arial" w:hAnsi="Arial" w:cs="Arial"/>
          <w:color w:val="FF0000"/>
          <w:sz w:val="24"/>
          <w:szCs w:val="24"/>
          <w:shd w:val="clear" w:color="auto" w:fill="FFFFFF"/>
        </w:rPr>
        <w:tab/>
        <w:t>Introductie fysiologie (Remco en Mart)</w:t>
      </w:r>
    </w:p>
    <w:p w14:paraId="7696EFA3" w14:textId="0FD5522B" w:rsidR="00F847C7" w:rsidRPr="0069668C" w:rsidRDefault="00A12632" w:rsidP="00F847C7">
      <w:pPr>
        <w:pStyle w:val="Lijstalinea"/>
        <w:numPr>
          <w:ilvl w:val="0"/>
          <w:numId w:val="9"/>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20:00 - </w:t>
      </w:r>
      <w:r w:rsidR="00FA351F" w:rsidRPr="0069668C">
        <w:rPr>
          <w:rFonts w:ascii="Arial" w:hAnsi="Arial" w:cs="Arial"/>
          <w:color w:val="FF0000"/>
          <w:sz w:val="24"/>
          <w:szCs w:val="24"/>
          <w:shd w:val="clear" w:color="auto" w:fill="FFFFFF"/>
        </w:rPr>
        <w:t xml:space="preserve">21:00 </w:t>
      </w:r>
      <w:r w:rsidR="00FA351F" w:rsidRPr="0069668C">
        <w:rPr>
          <w:rFonts w:ascii="Arial" w:hAnsi="Arial" w:cs="Arial"/>
          <w:color w:val="FF0000"/>
          <w:sz w:val="24"/>
          <w:szCs w:val="24"/>
          <w:shd w:val="clear" w:color="auto" w:fill="FFFFFF"/>
        </w:rPr>
        <w:tab/>
      </w:r>
      <w:r w:rsidR="00F847C7" w:rsidRPr="0069668C">
        <w:rPr>
          <w:rFonts w:ascii="Arial" w:hAnsi="Arial" w:cs="Arial"/>
          <w:color w:val="FF0000"/>
          <w:sz w:val="24"/>
          <w:szCs w:val="24"/>
          <w:shd w:val="clear" w:color="auto" w:fill="FFFFFF"/>
        </w:rPr>
        <w:t xml:space="preserve">Ervaringen in </w:t>
      </w:r>
      <w:proofErr w:type="spellStart"/>
      <w:r w:rsidR="00FA351F" w:rsidRPr="0069668C">
        <w:rPr>
          <w:rFonts w:ascii="Arial" w:hAnsi="Arial" w:cs="Arial"/>
          <w:color w:val="FF0000"/>
          <w:sz w:val="24"/>
          <w:szCs w:val="24"/>
          <w:shd w:val="clear" w:color="auto" w:fill="FFFFFF"/>
        </w:rPr>
        <w:t>Pheriche</w:t>
      </w:r>
      <w:proofErr w:type="spellEnd"/>
      <w:r w:rsidR="00FA351F" w:rsidRPr="0069668C">
        <w:rPr>
          <w:rFonts w:ascii="Arial" w:hAnsi="Arial" w:cs="Arial"/>
          <w:color w:val="FF0000"/>
          <w:sz w:val="24"/>
          <w:szCs w:val="24"/>
          <w:shd w:val="clear" w:color="auto" w:fill="FFFFFF"/>
        </w:rPr>
        <w:t xml:space="preserve"> (</w:t>
      </w:r>
      <w:r w:rsidR="00F847C7" w:rsidRPr="0069668C">
        <w:rPr>
          <w:rFonts w:ascii="Arial" w:hAnsi="Arial" w:cs="Arial"/>
          <w:color w:val="FF0000"/>
          <w:sz w:val="24"/>
          <w:szCs w:val="24"/>
          <w:shd w:val="clear" w:color="auto" w:fill="FFFFFF"/>
        </w:rPr>
        <w:t>Edith Kortekaas</w:t>
      </w:r>
      <w:r w:rsidR="00FA351F" w:rsidRPr="0069668C">
        <w:rPr>
          <w:rFonts w:ascii="Arial" w:hAnsi="Arial" w:cs="Arial"/>
          <w:color w:val="FF0000"/>
          <w:sz w:val="24"/>
          <w:szCs w:val="24"/>
          <w:shd w:val="clear" w:color="auto" w:fill="FFFFFF"/>
        </w:rPr>
        <w:t>)</w:t>
      </w:r>
    </w:p>
    <w:p w14:paraId="2454593C" w14:textId="26FEC8D6" w:rsidR="0069668C" w:rsidRPr="0069668C" w:rsidRDefault="0069668C" w:rsidP="00F847C7">
      <w:pPr>
        <w:pStyle w:val="Lijstalinea"/>
        <w:numPr>
          <w:ilvl w:val="0"/>
          <w:numId w:val="9"/>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21:00 - 22:00</w:t>
      </w:r>
      <w:r w:rsidRPr="0069668C">
        <w:rPr>
          <w:rFonts w:ascii="Arial" w:hAnsi="Arial" w:cs="Arial"/>
          <w:color w:val="FF0000"/>
          <w:sz w:val="24"/>
          <w:szCs w:val="24"/>
          <w:shd w:val="clear" w:color="auto" w:fill="FFFFFF"/>
        </w:rPr>
        <w:tab/>
        <w:t xml:space="preserve">Voorbereiding volgende dag (Vitus en </w:t>
      </w:r>
      <w:proofErr w:type="spellStart"/>
      <w:r w:rsidRPr="0069668C">
        <w:rPr>
          <w:rFonts w:ascii="Arial" w:hAnsi="Arial" w:cs="Arial"/>
          <w:color w:val="FF0000"/>
          <w:sz w:val="24"/>
          <w:szCs w:val="24"/>
          <w:shd w:val="clear" w:color="auto" w:fill="FFFFFF"/>
        </w:rPr>
        <w:t>Gabe</w:t>
      </w:r>
      <w:proofErr w:type="spellEnd"/>
      <w:r w:rsidRPr="0069668C">
        <w:rPr>
          <w:rFonts w:ascii="Arial" w:hAnsi="Arial" w:cs="Arial"/>
          <w:color w:val="FF0000"/>
          <w:sz w:val="24"/>
          <w:szCs w:val="24"/>
          <w:shd w:val="clear" w:color="auto" w:fill="FFFFFF"/>
        </w:rPr>
        <w:t>)</w:t>
      </w:r>
    </w:p>
    <w:p w14:paraId="2A623902" w14:textId="77777777" w:rsidR="00A12632" w:rsidRPr="0069668C" w:rsidRDefault="00A12632" w:rsidP="00B721E1">
      <w:pPr>
        <w:rPr>
          <w:rFonts w:ascii="Arial" w:hAnsi="Arial" w:cs="Arial"/>
          <w:sz w:val="24"/>
          <w:szCs w:val="24"/>
        </w:rPr>
      </w:pPr>
    </w:p>
    <w:p w14:paraId="523BF440" w14:textId="77777777" w:rsidR="0069668C" w:rsidRPr="0069668C" w:rsidRDefault="00A12632" w:rsidP="00B721E1">
      <w:pPr>
        <w:rPr>
          <w:rStyle w:val="apple-converted-space"/>
          <w:rFonts w:ascii="Arial" w:hAnsi="Arial" w:cs="Arial"/>
          <w:sz w:val="24"/>
          <w:szCs w:val="24"/>
          <w:shd w:val="clear" w:color="auto" w:fill="FFFFFF"/>
        </w:rPr>
      </w:pPr>
      <w:r w:rsidRPr="0069668C">
        <w:rPr>
          <w:rFonts w:ascii="Arial" w:hAnsi="Arial" w:cs="Arial"/>
          <w:b/>
          <w:sz w:val="24"/>
          <w:szCs w:val="24"/>
        </w:rPr>
        <w:t xml:space="preserve">Maandag </w:t>
      </w:r>
      <w:r w:rsidRPr="0069668C">
        <w:rPr>
          <w:rFonts w:ascii="Arial" w:hAnsi="Arial" w:cs="Arial"/>
          <w:b/>
          <w:bCs/>
          <w:sz w:val="24"/>
          <w:szCs w:val="24"/>
          <w:shd w:val="clear" w:color="auto" w:fill="FFFFFF"/>
        </w:rPr>
        <w:t>29</w:t>
      </w:r>
      <w:r w:rsidR="00B721E1" w:rsidRPr="0069668C">
        <w:rPr>
          <w:rFonts w:ascii="Arial" w:hAnsi="Arial" w:cs="Arial"/>
          <w:b/>
          <w:bCs/>
          <w:sz w:val="24"/>
          <w:szCs w:val="24"/>
          <w:shd w:val="clear" w:color="auto" w:fill="FFFFFF"/>
        </w:rPr>
        <w:t xml:space="preserve"> augustus</w:t>
      </w:r>
      <w:r w:rsidR="00B721E1" w:rsidRPr="0069668C">
        <w:rPr>
          <w:rStyle w:val="apple-converted-space"/>
          <w:rFonts w:ascii="Arial" w:hAnsi="Arial" w:cs="Arial"/>
          <w:b/>
          <w:bCs/>
          <w:sz w:val="24"/>
          <w:szCs w:val="24"/>
          <w:shd w:val="clear" w:color="auto" w:fill="FFFFFF"/>
        </w:rPr>
        <w:t> </w:t>
      </w:r>
      <w:r w:rsidR="00B721E1" w:rsidRPr="0069668C">
        <w:rPr>
          <w:rFonts w:ascii="Arial" w:hAnsi="Arial" w:cs="Arial"/>
          <w:sz w:val="24"/>
          <w:szCs w:val="24"/>
        </w:rPr>
        <w:br/>
      </w:r>
      <w:r w:rsidRPr="0069668C">
        <w:rPr>
          <w:rFonts w:ascii="Arial" w:hAnsi="Arial" w:cs="Arial"/>
          <w:sz w:val="24"/>
          <w:szCs w:val="24"/>
          <w:shd w:val="clear" w:color="auto" w:fill="FFFFFF"/>
        </w:rPr>
        <w:t xml:space="preserve">Beklimming </w:t>
      </w:r>
      <w:proofErr w:type="spellStart"/>
      <w:r w:rsidRPr="0069668C">
        <w:rPr>
          <w:rFonts w:ascii="Arial" w:hAnsi="Arial" w:cs="Arial"/>
          <w:sz w:val="24"/>
          <w:szCs w:val="24"/>
          <w:shd w:val="clear" w:color="auto" w:fill="FFFFFF"/>
        </w:rPr>
        <w:t>Haagspitze</w:t>
      </w:r>
      <w:proofErr w:type="spellEnd"/>
      <w:r w:rsidRPr="0069668C">
        <w:rPr>
          <w:rFonts w:ascii="Arial" w:hAnsi="Arial" w:cs="Arial"/>
          <w:sz w:val="24"/>
          <w:szCs w:val="24"/>
          <w:shd w:val="clear" w:color="auto" w:fill="FFFFFF"/>
        </w:rPr>
        <w:t xml:space="preserve"> (3029 m) via de </w:t>
      </w:r>
      <w:proofErr w:type="spellStart"/>
      <w:r w:rsidRPr="0069668C">
        <w:rPr>
          <w:rFonts w:ascii="Arial" w:hAnsi="Arial" w:cs="Arial"/>
          <w:sz w:val="24"/>
          <w:szCs w:val="24"/>
          <w:shd w:val="clear" w:color="auto" w:fill="FFFFFF"/>
        </w:rPr>
        <w:t>Totenfeldgletsjer</w:t>
      </w:r>
      <w:proofErr w:type="spellEnd"/>
      <w:r w:rsidRPr="0069668C">
        <w:rPr>
          <w:rFonts w:ascii="Arial" w:hAnsi="Arial" w:cs="Arial"/>
          <w:sz w:val="24"/>
          <w:szCs w:val="24"/>
          <w:shd w:val="clear" w:color="auto" w:fill="FFFFFF"/>
        </w:rPr>
        <w:t xml:space="preserve"> en </w:t>
      </w:r>
      <w:proofErr w:type="spellStart"/>
      <w:r w:rsidRPr="0069668C">
        <w:rPr>
          <w:rFonts w:ascii="Arial" w:hAnsi="Arial" w:cs="Arial"/>
          <w:sz w:val="24"/>
          <w:szCs w:val="24"/>
          <w:shd w:val="clear" w:color="auto" w:fill="FFFFFF"/>
        </w:rPr>
        <w:t>stijgijzeroefeningen</w:t>
      </w:r>
      <w:proofErr w:type="spellEnd"/>
      <w:r w:rsidRPr="0069668C">
        <w:rPr>
          <w:rFonts w:ascii="Arial" w:hAnsi="Arial" w:cs="Arial"/>
          <w:sz w:val="24"/>
          <w:szCs w:val="24"/>
          <w:shd w:val="clear" w:color="auto" w:fill="FFFFFF"/>
        </w:rPr>
        <w:t xml:space="preserve"> op de gletsjer.</w:t>
      </w:r>
      <w:r w:rsidRPr="0069668C">
        <w:rPr>
          <w:rStyle w:val="apple-converted-space"/>
          <w:rFonts w:ascii="Arial" w:hAnsi="Arial" w:cs="Arial"/>
          <w:sz w:val="24"/>
          <w:szCs w:val="24"/>
          <w:shd w:val="clear" w:color="auto" w:fill="FFFFFF"/>
        </w:rPr>
        <w:t> </w:t>
      </w:r>
    </w:p>
    <w:p w14:paraId="4E220543" w14:textId="77777777" w:rsidR="0069668C" w:rsidRPr="0069668C" w:rsidRDefault="0069668C" w:rsidP="00B721E1">
      <w:pPr>
        <w:rPr>
          <w:rStyle w:val="apple-converted-space"/>
          <w:rFonts w:ascii="Arial" w:hAnsi="Arial" w:cs="Arial"/>
          <w:sz w:val="24"/>
          <w:szCs w:val="24"/>
          <w:shd w:val="clear" w:color="auto" w:fill="FFFFFF"/>
        </w:rPr>
      </w:pPr>
    </w:p>
    <w:p w14:paraId="67AA23E4" w14:textId="77777777" w:rsidR="0069668C" w:rsidRPr="0069668C" w:rsidRDefault="00B721E1" w:rsidP="0069668C">
      <w:pPr>
        <w:pStyle w:val="Lijstalinea"/>
        <w:numPr>
          <w:ilvl w:val="0"/>
          <w:numId w:val="15"/>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Avondprogramma</w:t>
      </w:r>
    </w:p>
    <w:p w14:paraId="52F2ECCF" w14:textId="052FC1E4" w:rsidR="0069668C" w:rsidRPr="0069668C" w:rsidRDefault="00B721E1" w:rsidP="0069668C">
      <w:pPr>
        <w:pStyle w:val="Lijstalinea"/>
        <w:numPr>
          <w:ilvl w:val="0"/>
          <w:numId w:val="15"/>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17:00 – 18:00 </w:t>
      </w:r>
      <w:r w:rsidR="0069668C" w:rsidRPr="0069668C">
        <w:rPr>
          <w:rFonts w:ascii="Arial" w:hAnsi="Arial" w:cs="Arial"/>
          <w:color w:val="FF0000"/>
          <w:sz w:val="24"/>
          <w:szCs w:val="24"/>
          <w:shd w:val="clear" w:color="auto" w:fill="FFFFFF"/>
        </w:rPr>
        <w:tab/>
      </w:r>
      <w:r w:rsidRPr="0069668C">
        <w:rPr>
          <w:rFonts w:ascii="Arial" w:hAnsi="Arial" w:cs="Arial"/>
          <w:color w:val="FF0000"/>
          <w:sz w:val="24"/>
          <w:szCs w:val="24"/>
          <w:shd w:val="clear" w:color="auto" w:fill="FFFFFF"/>
        </w:rPr>
        <w:t>Hoogteziekte Fysiologie</w:t>
      </w:r>
      <w:r w:rsidR="00F847C7" w:rsidRPr="0069668C">
        <w:rPr>
          <w:rFonts w:ascii="Arial" w:hAnsi="Arial" w:cs="Arial"/>
          <w:color w:val="FF0000"/>
          <w:sz w:val="24"/>
          <w:szCs w:val="24"/>
          <w:shd w:val="clear" w:color="auto" w:fill="FFFFFF"/>
        </w:rPr>
        <w:t xml:space="preserve"> (Remco</w:t>
      </w:r>
      <w:r w:rsidR="00FA351F" w:rsidRPr="0069668C">
        <w:rPr>
          <w:rFonts w:ascii="Arial" w:hAnsi="Arial" w:cs="Arial"/>
          <w:color w:val="FF0000"/>
          <w:sz w:val="24"/>
          <w:szCs w:val="24"/>
          <w:shd w:val="clear" w:color="auto" w:fill="FFFFFF"/>
        </w:rPr>
        <w:t xml:space="preserve"> en Mart</w:t>
      </w:r>
      <w:r w:rsidR="00F847C7" w:rsidRPr="0069668C">
        <w:rPr>
          <w:rFonts w:ascii="Arial" w:hAnsi="Arial" w:cs="Arial"/>
          <w:color w:val="FF0000"/>
          <w:sz w:val="24"/>
          <w:szCs w:val="24"/>
          <w:shd w:val="clear" w:color="auto" w:fill="FFFFFF"/>
        </w:rPr>
        <w:t>)</w:t>
      </w:r>
    </w:p>
    <w:p w14:paraId="12530E4F" w14:textId="4C73A9E0" w:rsidR="0069668C" w:rsidRPr="0069668C" w:rsidRDefault="00B721E1" w:rsidP="0069668C">
      <w:pPr>
        <w:pStyle w:val="Lijstalinea"/>
        <w:numPr>
          <w:ilvl w:val="0"/>
          <w:numId w:val="15"/>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20:00 – 21:00 </w:t>
      </w:r>
      <w:r w:rsidR="0069668C" w:rsidRPr="0069668C">
        <w:rPr>
          <w:rFonts w:ascii="Arial" w:hAnsi="Arial" w:cs="Arial"/>
          <w:color w:val="FF0000"/>
          <w:sz w:val="24"/>
          <w:szCs w:val="24"/>
          <w:shd w:val="clear" w:color="auto" w:fill="FFFFFF"/>
        </w:rPr>
        <w:tab/>
      </w:r>
      <w:r w:rsidRPr="0069668C">
        <w:rPr>
          <w:rFonts w:ascii="Arial" w:hAnsi="Arial" w:cs="Arial"/>
          <w:color w:val="FF0000"/>
          <w:sz w:val="24"/>
          <w:szCs w:val="24"/>
          <w:shd w:val="clear" w:color="auto" w:fill="FFFFFF"/>
        </w:rPr>
        <w:t>Hoogteziekte Pathologie</w:t>
      </w:r>
      <w:r w:rsidR="00F847C7" w:rsidRPr="0069668C">
        <w:rPr>
          <w:rFonts w:ascii="Arial" w:hAnsi="Arial" w:cs="Arial"/>
          <w:color w:val="FF0000"/>
          <w:sz w:val="24"/>
          <w:szCs w:val="24"/>
          <w:shd w:val="clear" w:color="auto" w:fill="FFFFFF"/>
        </w:rPr>
        <w:t xml:space="preserve"> (Remco</w:t>
      </w:r>
      <w:r w:rsidR="00FA351F" w:rsidRPr="0069668C">
        <w:rPr>
          <w:rFonts w:ascii="Arial" w:hAnsi="Arial" w:cs="Arial"/>
          <w:color w:val="FF0000"/>
          <w:sz w:val="24"/>
          <w:szCs w:val="24"/>
          <w:shd w:val="clear" w:color="auto" w:fill="FFFFFF"/>
        </w:rPr>
        <w:t xml:space="preserve"> en Mart</w:t>
      </w:r>
      <w:r w:rsidR="00F847C7" w:rsidRPr="0069668C">
        <w:rPr>
          <w:rFonts w:ascii="Arial" w:hAnsi="Arial" w:cs="Arial"/>
          <w:color w:val="FF0000"/>
          <w:sz w:val="24"/>
          <w:szCs w:val="24"/>
          <w:shd w:val="clear" w:color="auto" w:fill="FFFFFF"/>
        </w:rPr>
        <w:t>)</w:t>
      </w:r>
    </w:p>
    <w:p w14:paraId="42457A10" w14:textId="270122DE" w:rsidR="0069668C" w:rsidRPr="0069668C" w:rsidRDefault="0069668C" w:rsidP="0069668C">
      <w:pPr>
        <w:pStyle w:val="Lijstalinea"/>
        <w:numPr>
          <w:ilvl w:val="0"/>
          <w:numId w:val="13"/>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21:00 - 22:00</w:t>
      </w:r>
      <w:r w:rsidRPr="0069668C">
        <w:rPr>
          <w:rFonts w:ascii="Arial" w:hAnsi="Arial" w:cs="Arial"/>
          <w:color w:val="FF0000"/>
          <w:sz w:val="24"/>
          <w:szCs w:val="24"/>
          <w:shd w:val="clear" w:color="auto" w:fill="FFFFFF"/>
        </w:rPr>
        <w:tab/>
        <w:t xml:space="preserve">Voorbereiding volgende dag (Vitus en </w:t>
      </w:r>
      <w:proofErr w:type="spellStart"/>
      <w:r w:rsidRPr="0069668C">
        <w:rPr>
          <w:rFonts w:ascii="Arial" w:hAnsi="Arial" w:cs="Arial"/>
          <w:color w:val="FF0000"/>
          <w:sz w:val="24"/>
          <w:szCs w:val="24"/>
          <w:shd w:val="clear" w:color="auto" w:fill="FFFFFF"/>
        </w:rPr>
        <w:t>Gabe</w:t>
      </w:r>
      <w:proofErr w:type="spellEnd"/>
      <w:r w:rsidRPr="0069668C">
        <w:rPr>
          <w:rFonts w:ascii="Arial" w:hAnsi="Arial" w:cs="Arial"/>
          <w:color w:val="FF0000"/>
          <w:sz w:val="24"/>
          <w:szCs w:val="24"/>
          <w:shd w:val="clear" w:color="auto" w:fill="FFFFFF"/>
        </w:rPr>
        <w:t>)</w:t>
      </w:r>
      <w:r w:rsidR="00B721E1" w:rsidRPr="0069668C">
        <w:rPr>
          <w:rFonts w:ascii="Arial" w:hAnsi="Arial" w:cs="Arial"/>
          <w:sz w:val="24"/>
          <w:szCs w:val="24"/>
        </w:rPr>
        <w:br/>
      </w:r>
    </w:p>
    <w:p w14:paraId="1C83F84F" w14:textId="77777777" w:rsidR="0069668C" w:rsidRPr="0069668C" w:rsidRDefault="00A12632" w:rsidP="0069668C">
      <w:pPr>
        <w:rPr>
          <w:rFonts w:ascii="Arial" w:hAnsi="Arial" w:cs="Arial"/>
          <w:b/>
          <w:bCs/>
          <w:sz w:val="24"/>
          <w:szCs w:val="24"/>
          <w:shd w:val="clear" w:color="auto" w:fill="FFFFFF"/>
        </w:rPr>
      </w:pPr>
      <w:r w:rsidRPr="0069668C">
        <w:rPr>
          <w:rFonts w:ascii="Arial" w:hAnsi="Arial" w:cs="Arial"/>
          <w:b/>
          <w:bCs/>
          <w:sz w:val="24"/>
          <w:szCs w:val="24"/>
          <w:shd w:val="clear" w:color="auto" w:fill="FFFFFF"/>
        </w:rPr>
        <w:t>Dinsdag 30</w:t>
      </w:r>
      <w:r w:rsidR="00B721E1" w:rsidRPr="0069668C">
        <w:rPr>
          <w:rFonts w:ascii="Arial" w:hAnsi="Arial" w:cs="Arial"/>
          <w:b/>
          <w:bCs/>
          <w:sz w:val="24"/>
          <w:szCs w:val="24"/>
          <w:shd w:val="clear" w:color="auto" w:fill="FFFFFF"/>
        </w:rPr>
        <w:t xml:space="preserve"> augustu</w:t>
      </w:r>
      <w:r w:rsidRPr="0069668C">
        <w:rPr>
          <w:rFonts w:ascii="Arial" w:hAnsi="Arial" w:cs="Arial"/>
          <w:b/>
          <w:bCs/>
          <w:sz w:val="24"/>
          <w:szCs w:val="24"/>
          <w:shd w:val="clear" w:color="auto" w:fill="FFFFFF"/>
        </w:rPr>
        <w:t>s</w:t>
      </w:r>
    </w:p>
    <w:p w14:paraId="41C1DCCF" w14:textId="77777777" w:rsidR="0069668C" w:rsidRPr="0069668C" w:rsidRDefault="00A12632" w:rsidP="0069668C">
      <w:pPr>
        <w:rPr>
          <w:rFonts w:ascii="Arial" w:hAnsi="Arial" w:cs="Arial"/>
          <w:color w:val="FF0000"/>
          <w:sz w:val="24"/>
          <w:szCs w:val="24"/>
        </w:rPr>
      </w:pPr>
      <w:r w:rsidRPr="0069668C">
        <w:rPr>
          <w:rFonts w:ascii="Arial" w:hAnsi="Arial" w:cs="Arial"/>
          <w:sz w:val="24"/>
          <w:szCs w:val="24"/>
          <w:shd w:val="clear" w:color="auto" w:fill="FFFFFF"/>
        </w:rPr>
        <w:t xml:space="preserve">Oefeningen en rotsklimmen in het klimgebied </w:t>
      </w:r>
      <w:proofErr w:type="spellStart"/>
      <w:r w:rsidRPr="0069668C">
        <w:rPr>
          <w:rFonts w:ascii="Arial" w:hAnsi="Arial" w:cs="Arial"/>
          <w:sz w:val="24"/>
          <w:szCs w:val="24"/>
          <w:shd w:val="clear" w:color="auto" w:fill="FFFFFF"/>
        </w:rPr>
        <w:t>Gamshorn</w:t>
      </w:r>
      <w:proofErr w:type="spellEnd"/>
      <w:r w:rsidRPr="0069668C">
        <w:rPr>
          <w:rFonts w:ascii="Arial" w:hAnsi="Arial" w:cs="Arial"/>
          <w:sz w:val="24"/>
          <w:szCs w:val="24"/>
          <w:shd w:val="clear" w:color="auto" w:fill="FFFFFF"/>
        </w:rPr>
        <w:t xml:space="preserve">. Aansluitend </w:t>
      </w:r>
      <w:proofErr w:type="spellStart"/>
      <w:r w:rsidRPr="0069668C">
        <w:rPr>
          <w:rFonts w:ascii="Arial" w:hAnsi="Arial" w:cs="Arial"/>
          <w:sz w:val="24"/>
          <w:szCs w:val="24"/>
          <w:shd w:val="clear" w:color="auto" w:fill="FFFFFF"/>
        </w:rPr>
        <w:t>rotstour</w:t>
      </w:r>
      <w:proofErr w:type="spellEnd"/>
      <w:r w:rsidRPr="0069668C">
        <w:rPr>
          <w:rFonts w:ascii="Arial" w:hAnsi="Arial" w:cs="Arial"/>
          <w:sz w:val="24"/>
          <w:szCs w:val="24"/>
          <w:shd w:val="clear" w:color="auto" w:fill="FFFFFF"/>
        </w:rPr>
        <w:t xml:space="preserve">: de beklimming van de </w:t>
      </w:r>
      <w:proofErr w:type="spellStart"/>
      <w:r w:rsidRPr="0069668C">
        <w:rPr>
          <w:rFonts w:ascii="Arial" w:hAnsi="Arial" w:cs="Arial"/>
          <w:sz w:val="24"/>
          <w:szCs w:val="24"/>
          <w:shd w:val="clear" w:color="auto" w:fill="FFFFFF"/>
        </w:rPr>
        <w:t>Pfannknecht</w:t>
      </w:r>
      <w:proofErr w:type="spellEnd"/>
      <w:r w:rsidRPr="0069668C">
        <w:rPr>
          <w:rFonts w:ascii="Arial" w:hAnsi="Arial" w:cs="Arial"/>
          <w:sz w:val="24"/>
          <w:szCs w:val="24"/>
          <w:shd w:val="clear" w:color="auto" w:fill="FFFFFF"/>
        </w:rPr>
        <w:t xml:space="preserve"> (2822 m),</w:t>
      </w:r>
      <w:r w:rsidR="00B721E1" w:rsidRPr="0069668C">
        <w:rPr>
          <w:rFonts w:ascii="Arial" w:hAnsi="Arial" w:cs="Arial"/>
          <w:color w:val="FF0000"/>
          <w:sz w:val="24"/>
          <w:szCs w:val="24"/>
        </w:rPr>
        <w:br/>
      </w:r>
      <w:r w:rsidR="00B721E1" w:rsidRPr="0069668C">
        <w:rPr>
          <w:rFonts w:ascii="Arial" w:hAnsi="Arial" w:cs="Arial"/>
          <w:color w:val="FF0000"/>
          <w:sz w:val="24"/>
          <w:szCs w:val="24"/>
        </w:rPr>
        <w:br/>
      </w:r>
      <w:r w:rsidR="00F847C7" w:rsidRPr="0069668C">
        <w:rPr>
          <w:rFonts w:ascii="Arial" w:hAnsi="Arial" w:cs="Arial"/>
          <w:color w:val="FF0000"/>
          <w:sz w:val="24"/>
          <w:szCs w:val="24"/>
          <w:shd w:val="clear" w:color="auto" w:fill="FFFFFF"/>
        </w:rPr>
        <w:t>Avondprogramma</w:t>
      </w:r>
    </w:p>
    <w:p w14:paraId="04478CAD" w14:textId="5D93B189" w:rsidR="0069668C" w:rsidRPr="0069668C" w:rsidRDefault="0069668C" w:rsidP="0069668C">
      <w:pPr>
        <w:pStyle w:val="Lijstalinea"/>
        <w:numPr>
          <w:ilvl w:val="0"/>
          <w:numId w:val="13"/>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17:00 – 18:00 </w:t>
      </w:r>
      <w:r w:rsidRPr="0069668C">
        <w:rPr>
          <w:rFonts w:ascii="Arial" w:hAnsi="Arial" w:cs="Arial"/>
          <w:color w:val="FF0000"/>
          <w:sz w:val="24"/>
          <w:szCs w:val="24"/>
          <w:shd w:val="clear" w:color="auto" w:fill="FFFFFF"/>
        </w:rPr>
        <w:tab/>
      </w:r>
      <w:r w:rsidR="00F847C7" w:rsidRPr="0069668C">
        <w:rPr>
          <w:rFonts w:ascii="Arial" w:hAnsi="Arial" w:cs="Arial"/>
          <w:color w:val="FF0000"/>
          <w:sz w:val="24"/>
          <w:szCs w:val="24"/>
          <w:shd w:val="clear" w:color="auto" w:fill="FFFFFF"/>
        </w:rPr>
        <w:t>Acute patiënt beoordeling</w:t>
      </w:r>
      <w:r w:rsidR="00FA351F" w:rsidRPr="0069668C">
        <w:rPr>
          <w:rFonts w:ascii="Arial" w:hAnsi="Arial" w:cs="Arial"/>
          <w:color w:val="FF0000"/>
          <w:sz w:val="24"/>
          <w:szCs w:val="24"/>
          <w:shd w:val="clear" w:color="auto" w:fill="FFFFFF"/>
        </w:rPr>
        <w:t xml:space="preserve"> (Joost / Marieke</w:t>
      </w:r>
      <w:r w:rsidR="00F847C7" w:rsidRPr="0069668C">
        <w:rPr>
          <w:rFonts w:ascii="Arial" w:hAnsi="Arial" w:cs="Arial"/>
          <w:color w:val="FF0000"/>
          <w:sz w:val="24"/>
          <w:szCs w:val="24"/>
          <w:shd w:val="clear" w:color="auto" w:fill="FFFFFF"/>
        </w:rPr>
        <w:t>)</w:t>
      </w:r>
    </w:p>
    <w:p w14:paraId="4CCE0020" w14:textId="01410F51" w:rsidR="0069668C" w:rsidRPr="0069668C" w:rsidRDefault="0069668C" w:rsidP="0069668C">
      <w:pPr>
        <w:pStyle w:val="Lijstalinea"/>
        <w:numPr>
          <w:ilvl w:val="0"/>
          <w:numId w:val="13"/>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20:00 – 21:00 </w:t>
      </w:r>
      <w:r w:rsidRPr="0069668C">
        <w:rPr>
          <w:rFonts w:ascii="Arial" w:hAnsi="Arial" w:cs="Arial"/>
          <w:color w:val="FF0000"/>
          <w:sz w:val="24"/>
          <w:szCs w:val="24"/>
          <w:shd w:val="clear" w:color="auto" w:fill="FFFFFF"/>
        </w:rPr>
        <w:tab/>
      </w:r>
      <w:r w:rsidR="00F847C7" w:rsidRPr="0069668C">
        <w:rPr>
          <w:rFonts w:ascii="Arial" w:hAnsi="Arial" w:cs="Arial"/>
          <w:color w:val="FF0000"/>
          <w:sz w:val="24"/>
          <w:szCs w:val="24"/>
          <w:shd w:val="clear" w:color="auto" w:fill="FFFFFF"/>
        </w:rPr>
        <w:t>Traumatologie in de bergen( Joost)</w:t>
      </w:r>
    </w:p>
    <w:p w14:paraId="3683AEE2" w14:textId="4BED3CC9" w:rsidR="00F847C7" w:rsidRPr="0069668C" w:rsidRDefault="0069668C" w:rsidP="0069668C">
      <w:pPr>
        <w:pStyle w:val="Lijstalinea"/>
        <w:numPr>
          <w:ilvl w:val="0"/>
          <w:numId w:val="13"/>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 xml:space="preserve">21:00 - 22:00 </w:t>
      </w:r>
      <w:r w:rsidRPr="0069668C">
        <w:rPr>
          <w:rFonts w:ascii="Arial" w:hAnsi="Arial" w:cs="Arial"/>
          <w:color w:val="FF0000"/>
          <w:sz w:val="24"/>
          <w:szCs w:val="24"/>
          <w:shd w:val="clear" w:color="auto" w:fill="FFFFFF"/>
        </w:rPr>
        <w:tab/>
        <w:t xml:space="preserve">Voorbereiding volgende dag (Vitus en </w:t>
      </w:r>
      <w:proofErr w:type="spellStart"/>
      <w:r w:rsidRPr="0069668C">
        <w:rPr>
          <w:rFonts w:ascii="Arial" w:hAnsi="Arial" w:cs="Arial"/>
          <w:color w:val="FF0000"/>
          <w:sz w:val="24"/>
          <w:szCs w:val="24"/>
          <w:shd w:val="clear" w:color="auto" w:fill="FFFFFF"/>
        </w:rPr>
        <w:t>Gabe</w:t>
      </w:r>
      <w:proofErr w:type="spellEnd"/>
      <w:r w:rsidRPr="0069668C">
        <w:rPr>
          <w:rFonts w:ascii="Arial" w:hAnsi="Arial" w:cs="Arial"/>
          <w:color w:val="FF0000"/>
          <w:sz w:val="24"/>
          <w:szCs w:val="24"/>
          <w:shd w:val="clear" w:color="auto" w:fill="FFFFFF"/>
        </w:rPr>
        <w:t>)</w:t>
      </w:r>
    </w:p>
    <w:p w14:paraId="21A6336D" w14:textId="77777777" w:rsidR="006C7D0C" w:rsidRDefault="006C7D0C" w:rsidP="00F847C7">
      <w:pPr>
        <w:rPr>
          <w:rFonts w:ascii="Arial" w:hAnsi="Arial" w:cs="Arial"/>
          <w:b/>
          <w:bCs/>
          <w:sz w:val="24"/>
          <w:szCs w:val="24"/>
          <w:shd w:val="clear" w:color="auto" w:fill="FFFFFF"/>
        </w:rPr>
      </w:pPr>
    </w:p>
    <w:p w14:paraId="708C31B4" w14:textId="2AE50F3B" w:rsidR="00F847C7" w:rsidRPr="0069668C" w:rsidRDefault="00A12632" w:rsidP="00F847C7">
      <w:pPr>
        <w:rPr>
          <w:rFonts w:ascii="Arial" w:hAnsi="Arial" w:cs="Arial"/>
          <w:sz w:val="24"/>
          <w:szCs w:val="24"/>
        </w:rPr>
      </w:pPr>
      <w:r w:rsidRPr="0069668C">
        <w:rPr>
          <w:rFonts w:ascii="Arial" w:hAnsi="Arial" w:cs="Arial"/>
          <w:b/>
          <w:bCs/>
          <w:sz w:val="24"/>
          <w:szCs w:val="24"/>
          <w:shd w:val="clear" w:color="auto" w:fill="FFFFFF"/>
        </w:rPr>
        <w:t>Woensdag 31 Augustus</w:t>
      </w:r>
      <w:r w:rsidR="00B721E1" w:rsidRPr="0069668C">
        <w:rPr>
          <w:rFonts w:ascii="Arial" w:hAnsi="Arial" w:cs="Arial"/>
          <w:b/>
          <w:bCs/>
          <w:sz w:val="24"/>
          <w:szCs w:val="24"/>
          <w:shd w:val="clear" w:color="auto" w:fill="FFFFFF"/>
        </w:rPr>
        <w:t xml:space="preserve"> </w:t>
      </w:r>
      <w:r w:rsidR="00B721E1" w:rsidRPr="0069668C">
        <w:rPr>
          <w:rFonts w:ascii="Arial" w:hAnsi="Arial" w:cs="Arial"/>
          <w:sz w:val="24"/>
          <w:szCs w:val="24"/>
        </w:rPr>
        <w:br/>
      </w:r>
      <w:r w:rsidRPr="0069668C">
        <w:rPr>
          <w:rFonts w:ascii="Arial" w:hAnsi="Arial" w:cs="Arial"/>
          <w:sz w:val="24"/>
          <w:szCs w:val="24"/>
          <w:shd w:val="clear" w:color="auto" w:fill="FFFFFF"/>
        </w:rPr>
        <w:t xml:space="preserve">Oefendag op de gletsjer onderaan de Jamspitzen o.a. touwgroepen, stijgijzer oefeningen, remmen in sneeuw, </w:t>
      </w:r>
      <w:proofErr w:type="spellStart"/>
      <w:r w:rsidRPr="0069668C">
        <w:rPr>
          <w:rFonts w:ascii="Arial" w:hAnsi="Arial" w:cs="Arial"/>
          <w:sz w:val="24"/>
          <w:szCs w:val="24"/>
          <w:shd w:val="clear" w:color="auto" w:fill="FFFFFF"/>
        </w:rPr>
        <w:t>pickelgebruik</w:t>
      </w:r>
      <w:proofErr w:type="spellEnd"/>
      <w:r w:rsidRPr="0069668C">
        <w:rPr>
          <w:rFonts w:ascii="Arial" w:hAnsi="Arial" w:cs="Arial"/>
          <w:sz w:val="24"/>
          <w:szCs w:val="24"/>
          <w:shd w:val="clear" w:color="auto" w:fill="FFFFFF"/>
        </w:rPr>
        <w:t xml:space="preserve"> in sneeuw en ijs.</w:t>
      </w:r>
      <w:r w:rsidRPr="0069668C">
        <w:rPr>
          <w:rFonts w:ascii="Arial" w:hAnsi="Arial" w:cs="Arial"/>
          <w:sz w:val="24"/>
          <w:szCs w:val="24"/>
        </w:rPr>
        <w:br/>
      </w:r>
    </w:p>
    <w:p w14:paraId="245B5AC5" w14:textId="7FE54BC7" w:rsidR="0069668C" w:rsidRPr="0069668C" w:rsidRDefault="00F847C7" w:rsidP="0069668C">
      <w:pPr>
        <w:pStyle w:val="Lijstalinea"/>
        <w:numPr>
          <w:ilvl w:val="0"/>
          <w:numId w:val="16"/>
        </w:numPr>
        <w:rPr>
          <w:rFonts w:ascii="Arial" w:hAnsi="Arial" w:cs="Arial"/>
          <w:sz w:val="24"/>
          <w:szCs w:val="24"/>
        </w:rPr>
      </w:pPr>
      <w:r w:rsidRPr="0069668C">
        <w:rPr>
          <w:rFonts w:ascii="Arial" w:hAnsi="Arial" w:cs="Arial"/>
          <w:color w:val="008000"/>
          <w:sz w:val="24"/>
          <w:szCs w:val="24"/>
          <w:shd w:val="clear" w:color="auto" w:fill="FFFFFF"/>
        </w:rPr>
        <w:t>12:00 - 16.30</w:t>
      </w:r>
      <w:r w:rsidRPr="0069668C">
        <w:rPr>
          <w:rFonts w:ascii="Arial" w:hAnsi="Arial" w:cs="Arial"/>
          <w:sz w:val="24"/>
          <w:szCs w:val="24"/>
          <w:shd w:val="clear" w:color="auto" w:fill="FFFFFF"/>
        </w:rPr>
        <w:t xml:space="preserve"> </w:t>
      </w:r>
      <w:r w:rsidR="0069668C">
        <w:rPr>
          <w:rFonts w:ascii="Arial" w:hAnsi="Arial" w:cs="Arial"/>
          <w:sz w:val="24"/>
          <w:szCs w:val="24"/>
          <w:shd w:val="clear" w:color="auto" w:fill="FFFFFF"/>
        </w:rPr>
        <w:tab/>
      </w:r>
      <w:proofErr w:type="spellStart"/>
      <w:r w:rsidRPr="0069668C">
        <w:rPr>
          <w:rFonts w:ascii="Arial" w:hAnsi="Arial" w:cs="Arial"/>
          <w:color w:val="008000"/>
          <w:sz w:val="24"/>
          <w:szCs w:val="24"/>
          <w:shd w:val="clear" w:color="auto" w:fill="FFFFFF"/>
        </w:rPr>
        <w:t>Skillstation</w:t>
      </w:r>
      <w:proofErr w:type="spellEnd"/>
      <w:r w:rsidRPr="0069668C">
        <w:rPr>
          <w:rFonts w:ascii="Arial" w:hAnsi="Arial" w:cs="Arial"/>
          <w:color w:val="008000"/>
          <w:sz w:val="24"/>
          <w:szCs w:val="24"/>
          <w:shd w:val="clear" w:color="auto" w:fill="FFFFFF"/>
        </w:rPr>
        <w:t>: Acute pat</w:t>
      </w:r>
      <w:r w:rsidR="00A12632" w:rsidRPr="0069668C">
        <w:rPr>
          <w:rFonts w:ascii="Arial" w:hAnsi="Arial" w:cs="Arial"/>
          <w:color w:val="008000"/>
          <w:sz w:val="24"/>
          <w:szCs w:val="24"/>
          <w:shd w:val="clear" w:color="auto" w:fill="FFFFFF"/>
        </w:rPr>
        <w:t>iënt beoordeling (</w:t>
      </w:r>
      <w:r w:rsidR="006C7D0C">
        <w:rPr>
          <w:rFonts w:ascii="Arial" w:hAnsi="Arial" w:cs="Arial"/>
          <w:color w:val="008000"/>
          <w:sz w:val="24"/>
          <w:szCs w:val="24"/>
          <w:shd w:val="clear" w:color="auto" w:fill="FFFFFF"/>
        </w:rPr>
        <w:t>Marieke/Mart</w:t>
      </w:r>
      <w:r w:rsidRPr="0069668C">
        <w:rPr>
          <w:rFonts w:ascii="Arial" w:hAnsi="Arial" w:cs="Arial"/>
          <w:color w:val="008000"/>
          <w:sz w:val="24"/>
          <w:szCs w:val="24"/>
          <w:shd w:val="clear" w:color="auto" w:fill="FFFFFF"/>
        </w:rPr>
        <w:t>)</w:t>
      </w:r>
    </w:p>
    <w:p w14:paraId="0A49290C" w14:textId="3392937D" w:rsidR="0069668C" w:rsidRPr="0069668C" w:rsidRDefault="00F847C7" w:rsidP="00A12632">
      <w:pPr>
        <w:pStyle w:val="Lijstalinea"/>
        <w:numPr>
          <w:ilvl w:val="0"/>
          <w:numId w:val="16"/>
        </w:numPr>
        <w:rPr>
          <w:rFonts w:ascii="Arial" w:hAnsi="Arial" w:cs="Arial"/>
          <w:sz w:val="24"/>
          <w:szCs w:val="24"/>
        </w:rPr>
      </w:pPr>
      <w:r w:rsidRPr="0069668C">
        <w:rPr>
          <w:rFonts w:ascii="Arial" w:hAnsi="Arial" w:cs="Arial"/>
          <w:color w:val="008000"/>
          <w:sz w:val="24"/>
          <w:szCs w:val="24"/>
          <w:shd w:val="clear" w:color="auto" w:fill="FFFFFF"/>
        </w:rPr>
        <w:t>12:00 - 16.30</w:t>
      </w:r>
      <w:r w:rsidRPr="0069668C">
        <w:rPr>
          <w:rFonts w:ascii="Arial" w:hAnsi="Arial" w:cs="Arial"/>
          <w:sz w:val="24"/>
          <w:szCs w:val="24"/>
          <w:shd w:val="clear" w:color="auto" w:fill="FFFFFF"/>
        </w:rPr>
        <w:t xml:space="preserve"> </w:t>
      </w:r>
      <w:r w:rsidR="0069668C">
        <w:rPr>
          <w:rFonts w:ascii="Arial" w:hAnsi="Arial" w:cs="Arial"/>
          <w:sz w:val="24"/>
          <w:szCs w:val="24"/>
          <w:shd w:val="clear" w:color="auto" w:fill="FFFFFF"/>
        </w:rPr>
        <w:tab/>
      </w:r>
      <w:proofErr w:type="spellStart"/>
      <w:r w:rsidRPr="0069668C">
        <w:rPr>
          <w:rFonts w:ascii="Arial" w:hAnsi="Arial" w:cs="Arial"/>
          <w:color w:val="008000"/>
          <w:sz w:val="24"/>
          <w:szCs w:val="24"/>
          <w:shd w:val="clear" w:color="auto" w:fill="FFFFFF"/>
        </w:rPr>
        <w:t>Skillstation</w:t>
      </w:r>
      <w:proofErr w:type="spellEnd"/>
      <w:r w:rsidRPr="0069668C">
        <w:rPr>
          <w:rFonts w:ascii="Arial" w:hAnsi="Arial" w:cs="Arial"/>
          <w:color w:val="008000"/>
          <w:sz w:val="24"/>
          <w:szCs w:val="24"/>
          <w:shd w:val="clear" w:color="auto" w:fill="FFFFFF"/>
        </w:rPr>
        <w:t>: C-</w:t>
      </w:r>
      <w:proofErr w:type="spellStart"/>
      <w:r w:rsidRPr="0069668C">
        <w:rPr>
          <w:rFonts w:ascii="Arial" w:hAnsi="Arial" w:cs="Arial"/>
          <w:color w:val="008000"/>
          <w:sz w:val="24"/>
          <w:szCs w:val="24"/>
          <w:shd w:val="clear" w:color="auto" w:fill="FFFFFF"/>
        </w:rPr>
        <w:t>Spine</w:t>
      </w:r>
      <w:proofErr w:type="spellEnd"/>
      <w:r w:rsidRPr="0069668C">
        <w:rPr>
          <w:rFonts w:ascii="Arial" w:hAnsi="Arial" w:cs="Arial"/>
          <w:color w:val="008000"/>
          <w:sz w:val="24"/>
          <w:szCs w:val="24"/>
          <w:shd w:val="clear" w:color="auto" w:fill="FFFFFF"/>
        </w:rPr>
        <w:t xml:space="preserve"> Management: Het vervoeren van de </w:t>
      </w:r>
      <w:r w:rsidR="0069668C">
        <w:rPr>
          <w:rFonts w:ascii="Arial" w:hAnsi="Arial" w:cs="Arial"/>
          <w:color w:val="008000"/>
          <w:sz w:val="24"/>
          <w:szCs w:val="24"/>
          <w:shd w:val="clear" w:color="auto" w:fill="FFFFFF"/>
        </w:rPr>
        <w:tab/>
      </w:r>
      <w:r w:rsidR="0069668C">
        <w:rPr>
          <w:rFonts w:ascii="Arial" w:hAnsi="Arial" w:cs="Arial"/>
          <w:color w:val="008000"/>
          <w:sz w:val="24"/>
          <w:szCs w:val="24"/>
          <w:shd w:val="clear" w:color="auto" w:fill="FFFFFF"/>
        </w:rPr>
        <w:tab/>
      </w:r>
      <w:r w:rsidR="0069668C">
        <w:rPr>
          <w:rFonts w:ascii="Arial" w:hAnsi="Arial" w:cs="Arial"/>
          <w:color w:val="008000"/>
          <w:sz w:val="24"/>
          <w:szCs w:val="24"/>
          <w:shd w:val="clear" w:color="auto" w:fill="FFFFFF"/>
        </w:rPr>
        <w:tab/>
      </w:r>
      <w:r w:rsidR="0069668C">
        <w:rPr>
          <w:rFonts w:ascii="Arial" w:hAnsi="Arial" w:cs="Arial"/>
          <w:color w:val="008000"/>
          <w:sz w:val="24"/>
          <w:szCs w:val="24"/>
          <w:shd w:val="clear" w:color="auto" w:fill="FFFFFF"/>
        </w:rPr>
        <w:tab/>
      </w:r>
      <w:r w:rsidRPr="0069668C">
        <w:rPr>
          <w:rFonts w:ascii="Arial" w:hAnsi="Arial" w:cs="Arial"/>
          <w:color w:val="008000"/>
          <w:sz w:val="24"/>
          <w:szCs w:val="24"/>
          <w:shd w:val="clear" w:color="auto" w:fill="FFFFFF"/>
        </w:rPr>
        <w:t>gewon</w:t>
      </w:r>
      <w:r w:rsidR="00A12632" w:rsidRPr="0069668C">
        <w:rPr>
          <w:rFonts w:ascii="Arial" w:hAnsi="Arial" w:cs="Arial"/>
          <w:color w:val="008000"/>
          <w:sz w:val="24"/>
          <w:szCs w:val="24"/>
          <w:shd w:val="clear" w:color="auto" w:fill="FFFFFF"/>
        </w:rPr>
        <w:t>de patiënt (</w:t>
      </w:r>
      <w:r w:rsidR="006C7D0C">
        <w:rPr>
          <w:rFonts w:ascii="Arial" w:hAnsi="Arial" w:cs="Arial"/>
          <w:color w:val="008000"/>
          <w:sz w:val="24"/>
          <w:szCs w:val="24"/>
          <w:shd w:val="clear" w:color="auto" w:fill="FFFFFF"/>
        </w:rPr>
        <w:t>Edith</w:t>
      </w:r>
      <w:r w:rsidRPr="0069668C">
        <w:rPr>
          <w:rFonts w:ascii="Arial" w:hAnsi="Arial" w:cs="Arial"/>
          <w:color w:val="008000"/>
          <w:sz w:val="24"/>
          <w:szCs w:val="24"/>
          <w:shd w:val="clear" w:color="auto" w:fill="FFFFFF"/>
        </w:rPr>
        <w:t>)</w:t>
      </w:r>
    </w:p>
    <w:p w14:paraId="09A4703E" w14:textId="06611F67" w:rsidR="0069668C" w:rsidRDefault="00A12632" w:rsidP="0069668C">
      <w:pPr>
        <w:pStyle w:val="Lijstalinea"/>
        <w:numPr>
          <w:ilvl w:val="0"/>
          <w:numId w:val="16"/>
        </w:numPr>
        <w:rPr>
          <w:rFonts w:ascii="Arial" w:hAnsi="Arial" w:cs="Arial"/>
          <w:sz w:val="24"/>
          <w:szCs w:val="24"/>
        </w:rPr>
      </w:pPr>
      <w:r w:rsidRPr="0069668C">
        <w:rPr>
          <w:rFonts w:ascii="Arial" w:hAnsi="Arial" w:cs="Arial"/>
          <w:color w:val="008000"/>
          <w:sz w:val="24"/>
          <w:szCs w:val="24"/>
          <w:shd w:val="clear" w:color="auto" w:fill="FFFFFF"/>
        </w:rPr>
        <w:t xml:space="preserve">12:00- 16.30 </w:t>
      </w:r>
      <w:r w:rsidR="0069668C">
        <w:rPr>
          <w:rFonts w:ascii="Arial" w:hAnsi="Arial" w:cs="Arial"/>
          <w:color w:val="008000"/>
          <w:sz w:val="24"/>
          <w:szCs w:val="24"/>
          <w:shd w:val="clear" w:color="auto" w:fill="FFFFFF"/>
        </w:rPr>
        <w:tab/>
      </w:r>
      <w:proofErr w:type="spellStart"/>
      <w:r w:rsidRPr="0069668C">
        <w:rPr>
          <w:rFonts w:ascii="Arial" w:hAnsi="Arial" w:cs="Arial"/>
          <w:color w:val="008000"/>
          <w:sz w:val="24"/>
          <w:szCs w:val="24"/>
          <w:shd w:val="clear" w:color="auto" w:fill="FFFFFF"/>
        </w:rPr>
        <w:t>Skillstation</w:t>
      </w:r>
      <w:proofErr w:type="spellEnd"/>
      <w:r w:rsidRPr="0069668C">
        <w:rPr>
          <w:rFonts w:ascii="Arial" w:hAnsi="Arial" w:cs="Arial"/>
          <w:color w:val="008000"/>
          <w:sz w:val="24"/>
          <w:szCs w:val="24"/>
          <w:shd w:val="clear" w:color="auto" w:fill="FFFFFF"/>
        </w:rPr>
        <w:t xml:space="preserve">: </w:t>
      </w:r>
      <w:proofErr w:type="spellStart"/>
      <w:r w:rsidRPr="0069668C">
        <w:rPr>
          <w:rFonts w:ascii="Arial" w:hAnsi="Arial" w:cs="Arial"/>
          <w:color w:val="008000"/>
          <w:sz w:val="24"/>
          <w:szCs w:val="24"/>
          <w:shd w:val="clear" w:color="auto" w:fill="FFFFFF"/>
        </w:rPr>
        <w:t>dislocations</w:t>
      </w:r>
      <w:proofErr w:type="spellEnd"/>
      <w:r w:rsidRPr="0069668C">
        <w:rPr>
          <w:rFonts w:ascii="Arial" w:hAnsi="Arial" w:cs="Arial"/>
          <w:color w:val="008000"/>
          <w:sz w:val="24"/>
          <w:szCs w:val="24"/>
          <w:shd w:val="clear" w:color="auto" w:fill="FFFFFF"/>
        </w:rPr>
        <w:t xml:space="preserve">, </w:t>
      </w:r>
      <w:proofErr w:type="spellStart"/>
      <w:r w:rsidRPr="0069668C">
        <w:rPr>
          <w:rFonts w:ascii="Arial" w:hAnsi="Arial" w:cs="Arial"/>
          <w:color w:val="008000"/>
          <w:sz w:val="24"/>
          <w:szCs w:val="24"/>
          <w:shd w:val="clear" w:color="auto" w:fill="FFFFFF"/>
        </w:rPr>
        <w:t>fractures</w:t>
      </w:r>
      <w:proofErr w:type="spellEnd"/>
      <w:r w:rsidRPr="0069668C">
        <w:rPr>
          <w:rFonts w:ascii="Arial" w:hAnsi="Arial" w:cs="Arial"/>
          <w:color w:val="008000"/>
          <w:sz w:val="24"/>
          <w:szCs w:val="24"/>
          <w:shd w:val="clear" w:color="auto" w:fill="FFFFFF"/>
        </w:rPr>
        <w:t xml:space="preserve"> </w:t>
      </w:r>
      <w:proofErr w:type="spellStart"/>
      <w:r w:rsidRPr="0069668C">
        <w:rPr>
          <w:rFonts w:ascii="Arial" w:hAnsi="Arial" w:cs="Arial"/>
          <w:color w:val="008000"/>
          <w:sz w:val="24"/>
          <w:szCs w:val="24"/>
          <w:shd w:val="clear" w:color="auto" w:fill="FFFFFF"/>
        </w:rPr>
        <w:t>and</w:t>
      </w:r>
      <w:proofErr w:type="spellEnd"/>
      <w:r w:rsidRPr="0069668C">
        <w:rPr>
          <w:rFonts w:ascii="Arial" w:hAnsi="Arial" w:cs="Arial"/>
          <w:color w:val="008000"/>
          <w:sz w:val="24"/>
          <w:szCs w:val="24"/>
          <w:shd w:val="clear" w:color="auto" w:fill="FFFFFF"/>
        </w:rPr>
        <w:t xml:space="preserve"> </w:t>
      </w:r>
      <w:proofErr w:type="spellStart"/>
      <w:r w:rsidRPr="0069668C">
        <w:rPr>
          <w:rFonts w:ascii="Arial" w:hAnsi="Arial" w:cs="Arial"/>
          <w:color w:val="008000"/>
          <w:sz w:val="24"/>
          <w:szCs w:val="24"/>
          <w:shd w:val="clear" w:color="auto" w:fill="FFFFFF"/>
        </w:rPr>
        <w:t>splinting</w:t>
      </w:r>
      <w:proofErr w:type="spellEnd"/>
      <w:r w:rsidRPr="0069668C">
        <w:rPr>
          <w:rFonts w:ascii="Arial" w:hAnsi="Arial" w:cs="Arial"/>
          <w:color w:val="008000"/>
          <w:sz w:val="24"/>
          <w:szCs w:val="24"/>
          <w:shd w:val="clear" w:color="auto" w:fill="FFFFFF"/>
        </w:rPr>
        <w:t xml:space="preserve"> (</w:t>
      </w:r>
      <w:r w:rsidR="006C7D0C">
        <w:rPr>
          <w:rFonts w:ascii="Arial" w:hAnsi="Arial" w:cs="Arial"/>
          <w:color w:val="008000"/>
          <w:sz w:val="24"/>
          <w:szCs w:val="24"/>
          <w:shd w:val="clear" w:color="auto" w:fill="FFFFFF"/>
        </w:rPr>
        <w:t>Joost</w:t>
      </w:r>
      <w:r w:rsidRPr="0069668C">
        <w:rPr>
          <w:rFonts w:ascii="Arial" w:hAnsi="Arial" w:cs="Arial"/>
          <w:color w:val="008000"/>
          <w:sz w:val="24"/>
          <w:szCs w:val="24"/>
          <w:shd w:val="clear" w:color="auto" w:fill="FFFFFF"/>
        </w:rPr>
        <w:t>)</w:t>
      </w:r>
    </w:p>
    <w:p w14:paraId="7F5CC48D" w14:textId="77777777" w:rsidR="006C7D0C" w:rsidRPr="006C7D0C" w:rsidRDefault="00A12632" w:rsidP="00F847C7">
      <w:pPr>
        <w:pStyle w:val="Lijstalinea"/>
        <w:numPr>
          <w:ilvl w:val="0"/>
          <w:numId w:val="16"/>
        </w:numPr>
        <w:rPr>
          <w:rFonts w:ascii="Arial" w:hAnsi="Arial" w:cs="Arial"/>
          <w:sz w:val="24"/>
          <w:szCs w:val="24"/>
        </w:rPr>
      </w:pPr>
      <w:r w:rsidRPr="0069668C">
        <w:rPr>
          <w:rFonts w:ascii="Arial" w:hAnsi="Arial" w:cs="Arial"/>
          <w:color w:val="008000"/>
          <w:sz w:val="24"/>
          <w:szCs w:val="24"/>
          <w:shd w:val="clear" w:color="auto" w:fill="FFFFFF"/>
        </w:rPr>
        <w:t xml:space="preserve">12.00 – 16.30 </w:t>
      </w:r>
      <w:r w:rsidR="0069668C">
        <w:rPr>
          <w:rFonts w:ascii="Arial" w:hAnsi="Arial" w:cs="Arial"/>
          <w:color w:val="008000"/>
          <w:sz w:val="24"/>
          <w:szCs w:val="24"/>
          <w:shd w:val="clear" w:color="auto" w:fill="FFFFFF"/>
        </w:rPr>
        <w:tab/>
      </w:r>
      <w:proofErr w:type="spellStart"/>
      <w:r w:rsidRPr="0069668C">
        <w:rPr>
          <w:rFonts w:ascii="Arial" w:hAnsi="Arial" w:cs="Arial"/>
          <w:color w:val="008000"/>
          <w:sz w:val="24"/>
          <w:szCs w:val="24"/>
          <w:shd w:val="clear" w:color="auto" w:fill="FFFFFF"/>
        </w:rPr>
        <w:t>Skillstation</w:t>
      </w:r>
      <w:proofErr w:type="spellEnd"/>
      <w:r w:rsidRPr="0069668C">
        <w:rPr>
          <w:rFonts w:ascii="Arial" w:hAnsi="Arial" w:cs="Arial"/>
          <w:color w:val="008000"/>
          <w:sz w:val="24"/>
          <w:szCs w:val="24"/>
          <w:shd w:val="clear" w:color="auto" w:fill="FFFFFF"/>
        </w:rPr>
        <w:t xml:space="preserve">: </w:t>
      </w:r>
      <w:proofErr w:type="spellStart"/>
      <w:r w:rsidRPr="0069668C">
        <w:rPr>
          <w:rFonts w:ascii="Arial" w:hAnsi="Arial" w:cs="Arial"/>
          <w:color w:val="008000"/>
          <w:sz w:val="24"/>
          <w:szCs w:val="24"/>
          <w:shd w:val="clear" w:color="auto" w:fill="FFFFFF"/>
        </w:rPr>
        <w:t>Gamowbag</w:t>
      </w:r>
      <w:proofErr w:type="spellEnd"/>
      <w:r w:rsidR="0069668C">
        <w:rPr>
          <w:rFonts w:ascii="Arial" w:hAnsi="Arial" w:cs="Arial"/>
          <w:color w:val="008000"/>
          <w:sz w:val="24"/>
          <w:szCs w:val="24"/>
          <w:shd w:val="clear" w:color="auto" w:fill="FFFFFF"/>
        </w:rPr>
        <w:t xml:space="preserve"> (</w:t>
      </w:r>
      <w:r w:rsidR="006C7D0C">
        <w:rPr>
          <w:rFonts w:ascii="Arial" w:hAnsi="Arial" w:cs="Arial"/>
          <w:color w:val="008000"/>
          <w:sz w:val="24"/>
          <w:szCs w:val="24"/>
          <w:shd w:val="clear" w:color="auto" w:fill="FFFFFF"/>
        </w:rPr>
        <w:t>Remco</w:t>
      </w:r>
      <w:r w:rsidRPr="0069668C">
        <w:rPr>
          <w:rFonts w:ascii="Arial" w:hAnsi="Arial" w:cs="Arial"/>
          <w:color w:val="008000"/>
          <w:sz w:val="24"/>
          <w:szCs w:val="24"/>
          <w:shd w:val="clear" w:color="auto" w:fill="FFFFFF"/>
        </w:rPr>
        <w:t>)</w:t>
      </w:r>
    </w:p>
    <w:p w14:paraId="4DC52DB5" w14:textId="77777777" w:rsidR="006C7D0C" w:rsidRDefault="006C7D0C" w:rsidP="006C7D0C">
      <w:pPr>
        <w:rPr>
          <w:rFonts w:ascii="Arial" w:hAnsi="Arial" w:cs="Arial"/>
          <w:color w:val="008000"/>
          <w:sz w:val="24"/>
          <w:szCs w:val="24"/>
          <w:shd w:val="clear" w:color="auto" w:fill="FFFFFF"/>
        </w:rPr>
      </w:pPr>
    </w:p>
    <w:p w14:paraId="207745A2" w14:textId="77777777" w:rsidR="006C7D0C" w:rsidRDefault="006C7D0C" w:rsidP="006C7D0C">
      <w:pPr>
        <w:rPr>
          <w:rFonts w:ascii="Arial" w:hAnsi="Arial" w:cs="Arial"/>
          <w:color w:val="008000"/>
          <w:sz w:val="24"/>
          <w:szCs w:val="24"/>
          <w:shd w:val="clear" w:color="auto" w:fill="FFFFFF"/>
        </w:rPr>
      </w:pPr>
    </w:p>
    <w:p w14:paraId="1AB71944" w14:textId="77777777" w:rsidR="006C7D0C" w:rsidRDefault="006C7D0C" w:rsidP="006C7D0C">
      <w:pPr>
        <w:rPr>
          <w:rFonts w:ascii="Arial" w:hAnsi="Arial" w:cs="Arial"/>
          <w:color w:val="008000"/>
          <w:sz w:val="24"/>
          <w:szCs w:val="24"/>
          <w:shd w:val="clear" w:color="auto" w:fill="FFFFFF"/>
        </w:rPr>
      </w:pPr>
    </w:p>
    <w:p w14:paraId="3084D1E1" w14:textId="24ED5F18" w:rsidR="00A12632" w:rsidRPr="006C7D0C" w:rsidRDefault="0069668C" w:rsidP="006C7D0C">
      <w:pPr>
        <w:rPr>
          <w:rFonts w:ascii="Arial" w:hAnsi="Arial" w:cs="Arial"/>
          <w:sz w:val="24"/>
          <w:szCs w:val="24"/>
        </w:rPr>
      </w:pPr>
      <w:r w:rsidRPr="006C7D0C">
        <w:rPr>
          <w:rFonts w:ascii="Arial" w:hAnsi="Arial" w:cs="Arial"/>
          <w:color w:val="008000"/>
          <w:sz w:val="24"/>
          <w:szCs w:val="24"/>
          <w:shd w:val="clear" w:color="auto" w:fill="FFFFFF"/>
        </w:rPr>
        <w:lastRenderedPageBreak/>
        <w:tab/>
      </w:r>
    </w:p>
    <w:p w14:paraId="3577825D" w14:textId="77777777" w:rsidR="006C7D0C" w:rsidRDefault="00F847C7" w:rsidP="006C7D0C">
      <w:pPr>
        <w:rPr>
          <w:rFonts w:ascii="Arial" w:hAnsi="Arial" w:cs="Arial"/>
          <w:sz w:val="24"/>
          <w:szCs w:val="24"/>
        </w:rPr>
      </w:pPr>
      <w:r w:rsidRPr="006C7D0C">
        <w:rPr>
          <w:rFonts w:ascii="Arial" w:hAnsi="Arial" w:cs="Arial"/>
          <w:color w:val="FF0000"/>
          <w:sz w:val="24"/>
          <w:szCs w:val="24"/>
          <w:shd w:val="clear" w:color="auto" w:fill="FFFFFF"/>
        </w:rPr>
        <w:t>Avondprogramma</w:t>
      </w:r>
    </w:p>
    <w:p w14:paraId="16F48803" w14:textId="7321DD87" w:rsidR="006C7D0C" w:rsidRPr="006C7D0C" w:rsidRDefault="00F847C7" w:rsidP="006C7D0C">
      <w:pPr>
        <w:pStyle w:val="Lijstalinea"/>
        <w:numPr>
          <w:ilvl w:val="0"/>
          <w:numId w:val="17"/>
        </w:numPr>
        <w:rPr>
          <w:rFonts w:ascii="Arial" w:hAnsi="Arial" w:cs="Arial"/>
          <w:color w:val="FF0000"/>
          <w:sz w:val="24"/>
          <w:szCs w:val="24"/>
          <w:shd w:val="clear" w:color="auto" w:fill="FFFFFF"/>
        </w:rPr>
      </w:pPr>
      <w:r w:rsidRPr="006C7D0C">
        <w:rPr>
          <w:rFonts w:ascii="Arial" w:hAnsi="Arial" w:cs="Arial"/>
          <w:color w:val="FF0000"/>
          <w:sz w:val="24"/>
          <w:szCs w:val="24"/>
          <w:shd w:val="clear" w:color="auto" w:fill="FFFFFF"/>
        </w:rPr>
        <w:t xml:space="preserve">17:00 – 18:00 </w:t>
      </w:r>
      <w:r w:rsidR="006C7D0C">
        <w:rPr>
          <w:rFonts w:ascii="Arial" w:hAnsi="Arial" w:cs="Arial"/>
          <w:color w:val="FF0000"/>
          <w:sz w:val="24"/>
          <w:szCs w:val="24"/>
          <w:shd w:val="clear" w:color="auto" w:fill="FFFFFF"/>
        </w:rPr>
        <w:tab/>
      </w:r>
      <w:r w:rsidRPr="006C7D0C">
        <w:rPr>
          <w:rFonts w:ascii="Arial" w:hAnsi="Arial" w:cs="Arial"/>
          <w:color w:val="FF0000"/>
          <w:sz w:val="24"/>
          <w:szCs w:val="24"/>
          <w:shd w:val="clear" w:color="auto" w:fill="FFFFFF"/>
        </w:rPr>
        <w:t>Internistische noodsituaties in de bergen (Edith)</w:t>
      </w:r>
    </w:p>
    <w:p w14:paraId="4230E028" w14:textId="77777777" w:rsidR="006C7D0C" w:rsidRDefault="00F847C7" w:rsidP="00F847C7">
      <w:pPr>
        <w:pStyle w:val="Lijstalinea"/>
        <w:numPr>
          <w:ilvl w:val="0"/>
          <w:numId w:val="17"/>
        </w:numPr>
        <w:rPr>
          <w:rFonts w:ascii="Arial" w:hAnsi="Arial" w:cs="Arial"/>
          <w:color w:val="FF0000"/>
          <w:sz w:val="24"/>
          <w:szCs w:val="24"/>
          <w:shd w:val="clear" w:color="auto" w:fill="FFFFFF"/>
        </w:rPr>
      </w:pPr>
      <w:r w:rsidRPr="006C7D0C">
        <w:rPr>
          <w:rFonts w:ascii="Arial" w:hAnsi="Arial" w:cs="Arial"/>
          <w:color w:val="FF0000"/>
          <w:sz w:val="24"/>
          <w:szCs w:val="24"/>
          <w:shd w:val="clear" w:color="auto" w:fill="FFFFFF"/>
        </w:rPr>
        <w:t xml:space="preserve">20:00 – 21:00 </w:t>
      </w:r>
      <w:r w:rsidR="006C7D0C">
        <w:rPr>
          <w:rFonts w:ascii="Arial" w:hAnsi="Arial" w:cs="Arial"/>
          <w:color w:val="FF0000"/>
          <w:sz w:val="24"/>
          <w:szCs w:val="24"/>
          <w:shd w:val="clear" w:color="auto" w:fill="FFFFFF"/>
        </w:rPr>
        <w:tab/>
      </w:r>
      <w:r w:rsidRPr="006C7D0C">
        <w:rPr>
          <w:rFonts w:ascii="Arial" w:hAnsi="Arial" w:cs="Arial"/>
          <w:color w:val="FF0000"/>
          <w:sz w:val="24"/>
          <w:szCs w:val="24"/>
          <w:shd w:val="clear" w:color="auto" w:fill="FFFFFF"/>
        </w:rPr>
        <w:t>In de bergen met internistische ziekte (Edith)</w:t>
      </w:r>
    </w:p>
    <w:p w14:paraId="709E147E" w14:textId="666EF8F2" w:rsidR="006C7D0C" w:rsidRPr="006C7D0C" w:rsidRDefault="006C7D0C" w:rsidP="00F847C7">
      <w:pPr>
        <w:pStyle w:val="Lijstalinea"/>
        <w:numPr>
          <w:ilvl w:val="0"/>
          <w:numId w:val="17"/>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21:00 - 22:00</w:t>
      </w:r>
      <w:r w:rsidRPr="0069668C">
        <w:rPr>
          <w:rFonts w:ascii="Arial" w:hAnsi="Arial" w:cs="Arial"/>
          <w:color w:val="FF0000"/>
          <w:sz w:val="24"/>
          <w:szCs w:val="24"/>
          <w:shd w:val="clear" w:color="auto" w:fill="FFFFFF"/>
        </w:rPr>
        <w:tab/>
        <w:t xml:space="preserve">Voorbereiding volgende dag (Vitus en </w:t>
      </w:r>
      <w:proofErr w:type="spellStart"/>
      <w:r w:rsidRPr="0069668C">
        <w:rPr>
          <w:rFonts w:ascii="Arial" w:hAnsi="Arial" w:cs="Arial"/>
          <w:color w:val="FF0000"/>
          <w:sz w:val="24"/>
          <w:szCs w:val="24"/>
          <w:shd w:val="clear" w:color="auto" w:fill="FFFFFF"/>
        </w:rPr>
        <w:t>Gabe</w:t>
      </w:r>
      <w:proofErr w:type="spellEnd"/>
      <w:r w:rsidRPr="0069668C">
        <w:rPr>
          <w:rFonts w:ascii="Arial" w:hAnsi="Arial" w:cs="Arial"/>
          <w:color w:val="FF0000"/>
          <w:sz w:val="24"/>
          <w:szCs w:val="24"/>
          <w:shd w:val="clear" w:color="auto" w:fill="FFFFFF"/>
        </w:rPr>
        <w:t>)</w:t>
      </w:r>
      <w:r w:rsidR="00B721E1" w:rsidRPr="006C7D0C">
        <w:rPr>
          <w:rFonts w:ascii="Arial" w:hAnsi="Arial" w:cs="Arial"/>
          <w:sz w:val="24"/>
          <w:szCs w:val="24"/>
        </w:rPr>
        <w:br/>
      </w:r>
    </w:p>
    <w:p w14:paraId="56F9AF87" w14:textId="7B8523A7" w:rsidR="00B721E1" w:rsidRPr="006C7D0C" w:rsidRDefault="008B6F6B" w:rsidP="00F847C7">
      <w:pPr>
        <w:rPr>
          <w:rFonts w:ascii="Arial" w:hAnsi="Arial" w:cs="Arial"/>
          <w:b/>
          <w:bCs/>
          <w:sz w:val="24"/>
          <w:szCs w:val="24"/>
          <w:shd w:val="clear" w:color="auto" w:fill="FFFFFF"/>
        </w:rPr>
      </w:pPr>
      <w:r w:rsidRPr="0069668C">
        <w:rPr>
          <w:rFonts w:ascii="Arial" w:hAnsi="Arial" w:cs="Arial"/>
          <w:b/>
          <w:bCs/>
          <w:sz w:val="24"/>
          <w:szCs w:val="24"/>
          <w:shd w:val="clear" w:color="auto" w:fill="FFFFFF"/>
        </w:rPr>
        <w:t>Donderdag 1 September</w:t>
      </w:r>
      <w:r w:rsidR="00B721E1" w:rsidRPr="0069668C">
        <w:rPr>
          <w:rFonts w:ascii="Arial" w:hAnsi="Arial" w:cs="Arial"/>
          <w:sz w:val="24"/>
          <w:szCs w:val="24"/>
        </w:rPr>
        <w:br/>
      </w:r>
      <w:r w:rsidRPr="0069668C">
        <w:rPr>
          <w:rFonts w:ascii="Arial" w:hAnsi="Arial" w:cs="Arial"/>
          <w:sz w:val="24"/>
          <w:szCs w:val="24"/>
          <w:shd w:val="clear" w:color="auto" w:fill="FFFFFF"/>
        </w:rPr>
        <w:t xml:space="preserve">Beklimming </w:t>
      </w:r>
      <w:proofErr w:type="spellStart"/>
      <w:r w:rsidRPr="0069668C">
        <w:rPr>
          <w:rFonts w:ascii="Arial" w:hAnsi="Arial" w:cs="Arial"/>
          <w:sz w:val="24"/>
          <w:szCs w:val="24"/>
          <w:shd w:val="clear" w:color="auto" w:fill="FFFFFF"/>
        </w:rPr>
        <w:t>Dreiländerspitze</w:t>
      </w:r>
      <w:proofErr w:type="spellEnd"/>
      <w:r w:rsidRPr="0069668C">
        <w:rPr>
          <w:rFonts w:ascii="Arial" w:hAnsi="Arial" w:cs="Arial"/>
          <w:sz w:val="24"/>
          <w:szCs w:val="24"/>
          <w:shd w:val="clear" w:color="auto" w:fill="FFFFFF"/>
        </w:rPr>
        <w:t xml:space="preserve"> (3197 m)</w:t>
      </w:r>
      <w:r w:rsidRPr="0069668C">
        <w:rPr>
          <w:rStyle w:val="apple-converted-space"/>
          <w:rFonts w:ascii="Arial" w:hAnsi="Arial" w:cs="Arial"/>
          <w:sz w:val="24"/>
          <w:szCs w:val="24"/>
          <w:shd w:val="clear" w:color="auto" w:fill="FFFFFF"/>
        </w:rPr>
        <w:t> </w:t>
      </w:r>
    </w:p>
    <w:p w14:paraId="67E150F7" w14:textId="77777777" w:rsidR="006C7D0C" w:rsidRDefault="00B721E1" w:rsidP="00B721E1">
      <w:pPr>
        <w:rPr>
          <w:rFonts w:ascii="Arial" w:hAnsi="Arial" w:cs="Arial"/>
          <w:color w:val="FF0000"/>
          <w:sz w:val="24"/>
          <w:szCs w:val="24"/>
        </w:rPr>
      </w:pPr>
      <w:r w:rsidRPr="0069668C">
        <w:rPr>
          <w:rFonts w:ascii="Arial" w:hAnsi="Arial" w:cs="Arial"/>
          <w:sz w:val="24"/>
          <w:szCs w:val="24"/>
        </w:rPr>
        <w:br/>
      </w:r>
      <w:r w:rsidRPr="0069668C">
        <w:rPr>
          <w:rFonts w:ascii="Arial" w:hAnsi="Arial" w:cs="Arial"/>
          <w:color w:val="FF0000"/>
          <w:sz w:val="24"/>
          <w:szCs w:val="24"/>
          <w:shd w:val="clear" w:color="auto" w:fill="FFFFFF"/>
        </w:rPr>
        <w:t>Avondprogramma</w:t>
      </w:r>
    </w:p>
    <w:p w14:paraId="2A8C268F" w14:textId="77777777" w:rsidR="006C7D0C" w:rsidRDefault="006C7D0C" w:rsidP="006C7D0C">
      <w:pPr>
        <w:pStyle w:val="Lijstalinea"/>
        <w:numPr>
          <w:ilvl w:val="0"/>
          <w:numId w:val="18"/>
        </w:numPr>
        <w:rPr>
          <w:rFonts w:ascii="Arial" w:hAnsi="Arial" w:cs="Arial"/>
          <w:color w:val="FF0000"/>
          <w:sz w:val="24"/>
          <w:szCs w:val="24"/>
        </w:rPr>
      </w:pPr>
      <w:r w:rsidRPr="006C7D0C">
        <w:rPr>
          <w:rFonts w:ascii="Arial" w:hAnsi="Arial" w:cs="Arial"/>
          <w:color w:val="FF0000"/>
          <w:sz w:val="24"/>
          <w:szCs w:val="24"/>
          <w:shd w:val="clear" w:color="auto" w:fill="FFFFFF"/>
        </w:rPr>
        <w:t xml:space="preserve">17:00 – 18:00 </w:t>
      </w:r>
      <w:r w:rsidRPr="006C7D0C">
        <w:rPr>
          <w:rFonts w:ascii="Arial" w:hAnsi="Arial" w:cs="Arial"/>
          <w:color w:val="FF0000"/>
          <w:sz w:val="24"/>
          <w:szCs w:val="24"/>
          <w:shd w:val="clear" w:color="auto" w:fill="FFFFFF"/>
        </w:rPr>
        <w:tab/>
      </w:r>
      <w:r w:rsidRPr="006C7D0C">
        <w:rPr>
          <w:rFonts w:ascii="Arial" w:hAnsi="Arial" w:cs="Arial"/>
          <w:color w:val="FF0000"/>
          <w:sz w:val="24"/>
          <w:szCs w:val="24"/>
          <w:shd w:val="clear" w:color="auto" w:fill="FFFFFF"/>
        </w:rPr>
        <w:t>Bergredding (</w:t>
      </w:r>
      <w:proofErr w:type="spellStart"/>
      <w:r w:rsidRPr="006C7D0C">
        <w:rPr>
          <w:rFonts w:ascii="Arial" w:hAnsi="Arial" w:cs="Arial"/>
          <w:color w:val="FF0000"/>
          <w:sz w:val="24"/>
          <w:szCs w:val="24"/>
          <w:shd w:val="clear" w:color="auto" w:fill="FFFFFF"/>
        </w:rPr>
        <w:t>Gabe</w:t>
      </w:r>
      <w:proofErr w:type="spellEnd"/>
      <w:r w:rsidRPr="006C7D0C">
        <w:rPr>
          <w:rFonts w:ascii="Arial" w:hAnsi="Arial" w:cs="Arial"/>
          <w:color w:val="FF0000"/>
          <w:sz w:val="24"/>
          <w:szCs w:val="24"/>
          <w:shd w:val="clear" w:color="auto" w:fill="FFFFFF"/>
        </w:rPr>
        <w:t>)</w:t>
      </w:r>
    </w:p>
    <w:p w14:paraId="4A514FC1" w14:textId="77777777" w:rsidR="006C7D0C" w:rsidRPr="006C7D0C" w:rsidRDefault="006C7D0C" w:rsidP="006C7D0C">
      <w:pPr>
        <w:pStyle w:val="Lijstalinea"/>
        <w:numPr>
          <w:ilvl w:val="0"/>
          <w:numId w:val="18"/>
        </w:numPr>
        <w:rPr>
          <w:rFonts w:ascii="Arial" w:hAnsi="Arial" w:cs="Arial"/>
          <w:color w:val="FF0000"/>
          <w:sz w:val="24"/>
          <w:szCs w:val="24"/>
        </w:rPr>
      </w:pPr>
      <w:r w:rsidRPr="006C7D0C">
        <w:rPr>
          <w:rFonts w:ascii="Arial" w:hAnsi="Arial" w:cs="Arial"/>
          <w:color w:val="FF0000"/>
          <w:sz w:val="24"/>
          <w:szCs w:val="24"/>
          <w:shd w:val="clear" w:color="auto" w:fill="FFFFFF"/>
        </w:rPr>
        <w:t xml:space="preserve">20:00 – 21:00 </w:t>
      </w:r>
      <w:r w:rsidRPr="006C7D0C">
        <w:rPr>
          <w:rFonts w:ascii="Arial" w:hAnsi="Arial" w:cs="Arial"/>
          <w:color w:val="FF0000"/>
          <w:sz w:val="24"/>
          <w:szCs w:val="24"/>
          <w:shd w:val="clear" w:color="auto" w:fill="FFFFFF"/>
        </w:rPr>
        <w:tab/>
      </w:r>
      <w:r w:rsidR="00B721E1" w:rsidRPr="006C7D0C">
        <w:rPr>
          <w:rFonts w:ascii="Arial" w:hAnsi="Arial" w:cs="Arial"/>
          <w:color w:val="FF0000"/>
          <w:sz w:val="24"/>
          <w:szCs w:val="24"/>
          <w:shd w:val="clear" w:color="auto" w:fill="FFFFFF"/>
        </w:rPr>
        <w:t>De apotheek voor de klimmer/dokter</w:t>
      </w:r>
      <w:r w:rsidR="00F847C7" w:rsidRPr="006C7D0C">
        <w:rPr>
          <w:rFonts w:ascii="Arial" w:hAnsi="Arial" w:cs="Arial"/>
          <w:color w:val="FF0000"/>
          <w:sz w:val="24"/>
          <w:szCs w:val="24"/>
          <w:shd w:val="clear" w:color="auto" w:fill="FFFFFF"/>
        </w:rPr>
        <w:t xml:space="preserve"> (Joost</w:t>
      </w:r>
      <w:r w:rsidR="008B4F4F" w:rsidRPr="006C7D0C">
        <w:rPr>
          <w:rFonts w:ascii="Arial" w:hAnsi="Arial" w:cs="Arial"/>
          <w:color w:val="FF0000"/>
          <w:sz w:val="24"/>
          <w:szCs w:val="24"/>
          <w:shd w:val="clear" w:color="auto" w:fill="FFFFFF"/>
        </w:rPr>
        <w:t>/Marieke</w:t>
      </w:r>
      <w:r w:rsidR="00F847C7" w:rsidRPr="006C7D0C">
        <w:rPr>
          <w:rFonts w:ascii="Arial" w:hAnsi="Arial" w:cs="Arial"/>
          <w:color w:val="FF0000"/>
          <w:sz w:val="24"/>
          <w:szCs w:val="24"/>
          <w:shd w:val="clear" w:color="auto" w:fill="FFFFFF"/>
        </w:rPr>
        <w:t>)</w:t>
      </w:r>
    </w:p>
    <w:p w14:paraId="1D895E5B" w14:textId="4C209DE4" w:rsidR="006C7D0C" w:rsidRPr="006C7D0C" w:rsidRDefault="006C7D0C" w:rsidP="006C7D0C">
      <w:pPr>
        <w:pStyle w:val="Lijstalinea"/>
        <w:numPr>
          <w:ilvl w:val="0"/>
          <w:numId w:val="18"/>
        </w:num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21:00 - 22:00</w:t>
      </w:r>
      <w:r w:rsidRPr="0069668C">
        <w:rPr>
          <w:rFonts w:ascii="Arial" w:hAnsi="Arial" w:cs="Arial"/>
          <w:color w:val="FF0000"/>
          <w:sz w:val="24"/>
          <w:szCs w:val="24"/>
          <w:shd w:val="clear" w:color="auto" w:fill="FFFFFF"/>
        </w:rPr>
        <w:tab/>
        <w:t xml:space="preserve">Voorbereiding volgende dag (Vitus en </w:t>
      </w:r>
      <w:proofErr w:type="spellStart"/>
      <w:r w:rsidRPr="0069668C">
        <w:rPr>
          <w:rFonts w:ascii="Arial" w:hAnsi="Arial" w:cs="Arial"/>
          <w:color w:val="FF0000"/>
          <w:sz w:val="24"/>
          <w:szCs w:val="24"/>
          <w:shd w:val="clear" w:color="auto" w:fill="FFFFFF"/>
        </w:rPr>
        <w:t>Gabe</w:t>
      </w:r>
      <w:proofErr w:type="spellEnd"/>
      <w:r w:rsidRPr="0069668C">
        <w:rPr>
          <w:rFonts w:ascii="Arial" w:hAnsi="Arial" w:cs="Arial"/>
          <w:color w:val="FF0000"/>
          <w:sz w:val="24"/>
          <w:szCs w:val="24"/>
          <w:shd w:val="clear" w:color="auto" w:fill="FFFFFF"/>
        </w:rPr>
        <w:t>)</w:t>
      </w:r>
      <w:r w:rsidR="00B721E1" w:rsidRPr="006C7D0C">
        <w:rPr>
          <w:rFonts w:ascii="Arial" w:hAnsi="Arial" w:cs="Arial"/>
          <w:sz w:val="24"/>
          <w:szCs w:val="24"/>
        </w:rPr>
        <w:br/>
      </w:r>
    </w:p>
    <w:p w14:paraId="43CFB66B" w14:textId="39F57AE3" w:rsidR="00B721E1" w:rsidRPr="006C7D0C" w:rsidRDefault="008B6F6B" w:rsidP="006C7D0C">
      <w:pPr>
        <w:rPr>
          <w:rFonts w:ascii="Arial" w:hAnsi="Arial" w:cs="Arial"/>
          <w:color w:val="FF0000"/>
          <w:sz w:val="24"/>
          <w:szCs w:val="24"/>
        </w:rPr>
      </w:pPr>
      <w:r w:rsidRPr="006C7D0C">
        <w:rPr>
          <w:rFonts w:ascii="Arial" w:hAnsi="Arial" w:cs="Arial"/>
          <w:b/>
          <w:bCs/>
          <w:sz w:val="24"/>
          <w:szCs w:val="24"/>
          <w:shd w:val="clear" w:color="auto" w:fill="FFFFFF"/>
        </w:rPr>
        <w:t xml:space="preserve">Vrijdag 2 September </w:t>
      </w:r>
      <w:r w:rsidR="00B721E1" w:rsidRPr="006C7D0C">
        <w:rPr>
          <w:rStyle w:val="apple-converted-space"/>
          <w:rFonts w:ascii="Arial" w:hAnsi="Arial" w:cs="Arial"/>
          <w:b/>
          <w:bCs/>
          <w:sz w:val="24"/>
          <w:szCs w:val="24"/>
          <w:shd w:val="clear" w:color="auto" w:fill="FFFFFF"/>
        </w:rPr>
        <w:t> </w:t>
      </w:r>
      <w:r w:rsidR="00B721E1" w:rsidRPr="006C7D0C">
        <w:rPr>
          <w:rFonts w:ascii="Arial" w:hAnsi="Arial" w:cs="Arial"/>
          <w:sz w:val="24"/>
          <w:szCs w:val="24"/>
        </w:rPr>
        <w:br/>
      </w:r>
      <w:r w:rsidRPr="006C7D0C">
        <w:rPr>
          <w:rFonts w:ascii="Arial" w:hAnsi="Arial" w:cs="Arial"/>
          <w:sz w:val="24"/>
          <w:szCs w:val="24"/>
        </w:rPr>
        <w:t xml:space="preserve">Beklimming </w:t>
      </w:r>
      <w:proofErr w:type="spellStart"/>
      <w:r w:rsidRPr="006C7D0C">
        <w:rPr>
          <w:rFonts w:ascii="Arial" w:hAnsi="Arial" w:cs="Arial"/>
          <w:sz w:val="24"/>
          <w:szCs w:val="24"/>
        </w:rPr>
        <w:t>Gemsspitz</w:t>
      </w:r>
      <w:proofErr w:type="spellEnd"/>
    </w:p>
    <w:p w14:paraId="53BEF74E" w14:textId="77777777" w:rsidR="008B4F4F" w:rsidRPr="0069668C" w:rsidRDefault="008B4F4F" w:rsidP="008B4F4F">
      <w:pPr>
        <w:rPr>
          <w:rFonts w:ascii="Arial" w:hAnsi="Arial" w:cs="Arial"/>
          <w:sz w:val="24"/>
          <w:szCs w:val="24"/>
        </w:rPr>
      </w:pPr>
    </w:p>
    <w:p w14:paraId="33F317F5" w14:textId="77777777" w:rsidR="006C7D0C" w:rsidRDefault="006C7D0C" w:rsidP="008B4F4F">
      <w:pPr>
        <w:rPr>
          <w:rFonts w:ascii="Arial" w:hAnsi="Arial" w:cs="Arial"/>
          <w:color w:val="FF0000"/>
          <w:sz w:val="24"/>
          <w:szCs w:val="24"/>
          <w:shd w:val="clear" w:color="auto" w:fill="FFFFFF"/>
        </w:rPr>
      </w:pPr>
      <w:r w:rsidRPr="0069668C">
        <w:rPr>
          <w:rFonts w:ascii="Arial" w:hAnsi="Arial" w:cs="Arial"/>
          <w:color w:val="FF0000"/>
          <w:sz w:val="24"/>
          <w:szCs w:val="24"/>
          <w:shd w:val="clear" w:color="auto" w:fill="FFFFFF"/>
        </w:rPr>
        <w:t>Avondprogramma</w:t>
      </w:r>
    </w:p>
    <w:p w14:paraId="6A9115F3" w14:textId="56B35CC4" w:rsidR="006C7D0C" w:rsidRDefault="006C7D0C" w:rsidP="006C7D0C">
      <w:pPr>
        <w:pStyle w:val="Lijstalinea"/>
        <w:numPr>
          <w:ilvl w:val="0"/>
          <w:numId w:val="19"/>
        </w:numPr>
        <w:rPr>
          <w:rFonts w:ascii="Arial" w:hAnsi="Arial" w:cs="Arial"/>
          <w:color w:val="FF0000"/>
          <w:sz w:val="24"/>
          <w:szCs w:val="24"/>
          <w:shd w:val="clear" w:color="auto" w:fill="FFFFFF"/>
        </w:rPr>
      </w:pPr>
      <w:r w:rsidRPr="006C7D0C">
        <w:rPr>
          <w:rFonts w:ascii="Arial" w:hAnsi="Arial" w:cs="Arial"/>
          <w:color w:val="FF0000"/>
          <w:sz w:val="24"/>
          <w:szCs w:val="24"/>
          <w:shd w:val="clear" w:color="auto" w:fill="FFFFFF"/>
        </w:rPr>
        <w:t xml:space="preserve">17:00 – 18:00 </w:t>
      </w:r>
      <w:r>
        <w:rPr>
          <w:rFonts w:ascii="Arial" w:hAnsi="Arial" w:cs="Arial"/>
          <w:color w:val="FF0000"/>
          <w:sz w:val="24"/>
          <w:szCs w:val="24"/>
          <w:shd w:val="clear" w:color="auto" w:fill="FFFFFF"/>
        </w:rPr>
        <w:tab/>
      </w:r>
      <w:r w:rsidRPr="006C7D0C">
        <w:rPr>
          <w:rFonts w:ascii="Arial" w:hAnsi="Arial" w:cs="Arial"/>
          <w:color w:val="FF0000"/>
          <w:sz w:val="24"/>
          <w:szCs w:val="24"/>
          <w:shd w:val="clear" w:color="auto" w:fill="FFFFFF"/>
        </w:rPr>
        <w:t>Risico management in de bergen</w:t>
      </w:r>
      <w:r>
        <w:rPr>
          <w:rFonts w:ascii="Arial" w:hAnsi="Arial" w:cs="Arial"/>
          <w:color w:val="FF0000"/>
          <w:sz w:val="24"/>
          <w:szCs w:val="24"/>
          <w:shd w:val="clear" w:color="auto" w:fill="FFFFFF"/>
        </w:rPr>
        <w:t xml:space="preserve"> (</w:t>
      </w:r>
      <w:bookmarkStart w:id="0" w:name="_GoBack"/>
      <w:bookmarkEnd w:id="0"/>
    </w:p>
    <w:p w14:paraId="1FCB761C" w14:textId="417C4016" w:rsidR="00A442E2" w:rsidRPr="006C7D0C" w:rsidRDefault="006C7D0C" w:rsidP="006C7D0C">
      <w:pPr>
        <w:pStyle w:val="Lijstalinea"/>
        <w:numPr>
          <w:ilvl w:val="0"/>
          <w:numId w:val="19"/>
        </w:numPr>
        <w:rPr>
          <w:rFonts w:ascii="Arial" w:hAnsi="Arial" w:cs="Arial"/>
          <w:color w:val="FF0000"/>
          <w:sz w:val="24"/>
          <w:szCs w:val="24"/>
          <w:shd w:val="clear" w:color="auto" w:fill="FFFFFF"/>
        </w:rPr>
      </w:pPr>
      <w:r>
        <w:rPr>
          <w:rFonts w:ascii="Arial" w:hAnsi="Arial" w:cs="Arial"/>
          <w:color w:val="FF0000"/>
          <w:sz w:val="24"/>
          <w:szCs w:val="24"/>
          <w:shd w:val="clear" w:color="auto" w:fill="FFFFFF"/>
        </w:rPr>
        <w:t>20:00 – 20:30</w:t>
      </w:r>
      <w:r w:rsidRPr="006C7D0C">
        <w:rPr>
          <w:rFonts w:ascii="Arial" w:hAnsi="Arial" w:cs="Arial"/>
          <w:color w:val="FF0000"/>
          <w:sz w:val="24"/>
          <w:szCs w:val="24"/>
          <w:shd w:val="clear" w:color="auto" w:fill="FFFFFF"/>
        </w:rPr>
        <w:t xml:space="preserve"> </w:t>
      </w:r>
      <w:r>
        <w:rPr>
          <w:rFonts w:ascii="Arial" w:hAnsi="Arial" w:cs="Arial"/>
          <w:color w:val="FF0000"/>
          <w:sz w:val="24"/>
          <w:szCs w:val="24"/>
          <w:shd w:val="clear" w:color="auto" w:fill="FFFFFF"/>
        </w:rPr>
        <w:tab/>
        <w:t>Afsluiten uitdelen certificaten (Joost)</w:t>
      </w:r>
      <w:r w:rsidR="00B721E1" w:rsidRPr="006C7D0C">
        <w:rPr>
          <w:rFonts w:ascii="Arial" w:hAnsi="Arial" w:cs="Arial"/>
          <w:sz w:val="24"/>
          <w:szCs w:val="24"/>
        </w:rPr>
        <w:br/>
      </w:r>
    </w:p>
    <w:p w14:paraId="430CD362" w14:textId="77777777" w:rsidR="008B6F6B" w:rsidRPr="0069668C" w:rsidRDefault="008B6F6B" w:rsidP="00B721E1">
      <w:pPr>
        <w:rPr>
          <w:rFonts w:ascii="Arial" w:hAnsi="Arial" w:cs="Arial"/>
          <w:b/>
          <w:bCs/>
          <w:sz w:val="24"/>
          <w:szCs w:val="24"/>
        </w:rPr>
      </w:pPr>
    </w:p>
    <w:p w14:paraId="43B5D7A6" w14:textId="77777777" w:rsidR="008B6F6B" w:rsidRPr="0069668C" w:rsidRDefault="008B6F6B" w:rsidP="00B721E1">
      <w:pPr>
        <w:rPr>
          <w:rFonts w:ascii="Arial" w:hAnsi="Arial" w:cs="Arial"/>
          <w:sz w:val="24"/>
          <w:szCs w:val="24"/>
        </w:rPr>
      </w:pPr>
      <w:r w:rsidRPr="0069668C">
        <w:rPr>
          <w:rFonts w:ascii="Arial" w:hAnsi="Arial" w:cs="Arial"/>
          <w:b/>
          <w:bCs/>
          <w:sz w:val="24"/>
          <w:szCs w:val="24"/>
        </w:rPr>
        <w:t xml:space="preserve">Zaterdag 3 September </w:t>
      </w:r>
    </w:p>
    <w:p w14:paraId="2C8B81CB" w14:textId="7FAAD0DF" w:rsidR="00B721E1" w:rsidRPr="0069668C" w:rsidRDefault="008B6F6B" w:rsidP="00B721E1">
      <w:pPr>
        <w:rPr>
          <w:rFonts w:ascii="Arial" w:hAnsi="Arial" w:cs="Arial"/>
          <w:sz w:val="24"/>
          <w:szCs w:val="24"/>
        </w:rPr>
      </w:pPr>
      <w:r w:rsidRPr="0069668C">
        <w:rPr>
          <w:rFonts w:ascii="Arial" w:hAnsi="Arial" w:cs="Arial"/>
          <w:sz w:val="24"/>
          <w:szCs w:val="24"/>
        </w:rPr>
        <w:t>A</w:t>
      </w:r>
      <w:r w:rsidR="00B721E1" w:rsidRPr="0069668C">
        <w:rPr>
          <w:rFonts w:ascii="Arial" w:hAnsi="Arial" w:cs="Arial"/>
          <w:sz w:val="24"/>
          <w:szCs w:val="24"/>
        </w:rPr>
        <w:t xml:space="preserve">fdaling naar </w:t>
      </w:r>
      <w:proofErr w:type="spellStart"/>
      <w:r w:rsidR="00B721E1" w:rsidRPr="0069668C">
        <w:rPr>
          <w:rFonts w:ascii="Arial" w:hAnsi="Arial" w:cs="Arial"/>
          <w:sz w:val="24"/>
          <w:szCs w:val="24"/>
        </w:rPr>
        <w:t>Galtür</w:t>
      </w:r>
      <w:proofErr w:type="spellEnd"/>
      <w:r w:rsidR="00B721E1" w:rsidRPr="0069668C">
        <w:rPr>
          <w:rFonts w:ascii="Arial" w:hAnsi="Arial" w:cs="Arial"/>
          <w:sz w:val="24"/>
          <w:szCs w:val="24"/>
        </w:rPr>
        <w:t xml:space="preserve">. </w:t>
      </w:r>
      <w:r w:rsidRPr="0069668C">
        <w:rPr>
          <w:rFonts w:ascii="Arial" w:hAnsi="Arial" w:cs="Arial"/>
          <w:sz w:val="24"/>
          <w:szCs w:val="24"/>
        </w:rPr>
        <w:t>E</w:t>
      </w:r>
      <w:r w:rsidR="00B721E1" w:rsidRPr="0069668C">
        <w:rPr>
          <w:rFonts w:ascii="Arial" w:hAnsi="Arial" w:cs="Arial"/>
          <w:sz w:val="24"/>
          <w:szCs w:val="24"/>
        </w:rPr>
        <w:t>inde cursus.</w:t>
      </w:r>
    </w:p>
    <w:p w14:paraId="56BA002E" w14:textId="77777777" w:rsidR="008B4F4F" w:rsidRPr="0069668C" w:rsidRDefault="008B4F4F" w:rsidP="00B721E1">
      <w:pPr>
        <w:rPr>
          <w:rFonts w:ascii="Arial" w:hAnsi="Arial" w:cs="Arial"/>
          <w:sz w:val="24"/>
          <w:szCs w:val="24"/>
        </w:rPr>
      </w:pPr>
    </w:p>
    <w:p w14:paraId="38A5BE07" w14:textId="77777777" w:rsidR="008B4F4F" w:rsidRPr="0069668C" w:rsidRDefault="008B4F4F" w:rsidP="00B721E1">
      <w:pPr>
        <w:rPr>
          <w:rFonts w:ascii="Arial" w:hAnsi="Arial" w:cs="Arial"/>
          <w:sz w:val="24"/>
          <w:szCs w:val="24"/>
        </w:rPr>
      </w:pPr>
    </w:p>
    <w:p w14:paraId="67AF1345" w14:textId="1848F218" w:rsidR="008B4F4F" w:rsidRPr="006C7D0C" w:rsidRDefault="008B4F4F" w:rsidP="008B4F4F">
      <w:pPr>
        <w:rPr>
          <w:rFonts w:ascii="Arial" w:hAnsi="Arial" w:cs="Arial"/>
          <w:sz w:val="24"/>
          <w:szCs w:val="24"/>
        </w:rPr>
      </w:pPr>
    </w:p>
    <w:p w14:paraId="4977E543" w14:textId="77777777" w:rsidR="008B4F4F" w:rsidRPr="0069668C" w:rsidRDefault="008B4F4F" w:rsidP="00B721E1">
      <w:pPr>
        <w:rPr>
          <w:rFonts w:ascii="Arial" w:hAnsi="Arial" w:cs="Arial"/>
          <w:b/>
          <w:bCs/>
          <w:sz w:val="24"/>
          <w:szCs w:val="24"/>
        </w:rPr>
      </w:pPr>
    </w:p>
    <w:sectPr w:rsidR="008B4F4F" w:rsidRPr="0069668C" w:rsidSect="009B04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13002B"/>
    <w:multiLevelType w:val="hybridMultilevel"/>
    <w:tmpl w:val="19BA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E46071"/>
    <w:multiLevelType w:val="hybridMultilevel"/>
    <w:tmpl w:val="FBAE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E3372"/>
    <w:multiLevelType w:val="hybridMultilevel"/>
    <w:tmpl w:val="D11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B1DB5"/>
    <w:multiLevelType w:val="hybridMultilevel"/>
    <w:tmpl w:val="D5A22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7A3836"/>
    <w:multiLevelType w:val="hybridMultilevel"/>
    <w:tmpl w:val="53D4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DC6538"/>
    <w:multiLevelType w:val="hybridMultilevel"/>
    <w:tmpl w:val="C4C6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62561"/>
    <w:multiLevelType w:val="hybridMultilevel"/>
    <w:tmpl w:val="63B4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85070F"/>
    <w:multiLevelType w:val="hybridMultilevel"/>
    <w:tmpl w:val="F5B4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D66998"/>
    <w:multiLevelType w:val="hybridMultilevel"/>
    <w:tmpl w:val="6B48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490472"/>
    <w:multiLevelType w:val="hybridMultilevel"/>
    <w:tmpl w:val="CE5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011DEB"/>
    <w:multiLevelType w:val="hybridMultilevel"/>
    <w:tmpl w:val="E928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CF3"/>
    <w:multiLevelType w:val="hybridMultilevel"/>
    <w:tmpl w:val="BD68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672D79"/>
    <w:multiLevelType w:val="hybridMultilevel"/>
    <w:tmpl w:val="5B42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8"/>
  </w:num>
  <w:num w:numId="9">
    <w:abstractNumId w:val="12"/>
  </w:num>
  <w:num w:numId="10">
    <w:abstractNumId w:val="14"/>
  </w:num>
  <w:num w:numId="11">
    <w:abstractNumId w:val="10"/>
  </w:num>
  <w:num w:numId="12">
    <w:abstractNumId w:val="15"/>
  </w:num>
  <w:num w:numId="13">
    <w:abstractNumId w:val="17"/>
  </w:num>
  <w:num w:numId="14">
    <w:abstractNumId w:val="11"/>
  </w:num>
  <w:num w:numId="15">
    <w:abstractNumId w:val="16"/>
  </w:num>
  <w:num w:numId="16">
    <w:abstractNumId w:val="7"/>
  </w:num>
  <w:num w:numId="17">
    <w:abstractNumId w:val="9"/>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7"/>
    <w:rsid w:val="000F1B67"/>
    <w:rsid w:val="0069668C"/>
    <w:rsid w:val="006C7D0C"/>
    <w:rsid w:val="008B4F4F"/>
    <w:rsid w:val="008B6F6B"/>
    <w:rsid w:val="008F6924"/>
    <w:rsid w:val="009B040D"/>
    <w:rsid w:val="00A12632"/>
    <w:rsid w:val="00A442E2"/>
    <w:rsid w:val="00B721E1"/>
    <w:rsid w:val="00F847C7"/>
    <w:rsid w:val="00F9524B"/>
    <w:rsid w:val="00FA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5A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21E1"/>
    <w:pPr>
      <w:widowControl w:val="0"/>
    </w:pPr>
    <w:rPr>
      <w:rFonts w:ascii="Verdana" w:eastAsia="Times New Roman" w:hAnsi="Verdana" w:cs="Times New Roman"/>
      <w:snapToGrid w:val="0"/>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721E1"/>
  </w:style>
  <w:style w:type="paragraph" w:styleId="Lijstalinea">
    <w:name w:val="List Paragraph"/>
    <w:basedOn w:val="Normaal"/>
    <w:uiPriority w:val="34"/>
    <w:qFormat/>
    <w:rsid w:val="00B721E1"/>
    <w:pPr>
      <w:ind w:left="720"/>
      <w:contextualSpacing/>
    </w:pPr>
  </w:style>
  <w:style w:type="paragraph" w:styleId="HTML-voorafopgemaakt">
    <w:name w:val="HTML Preformatted"/>
    <w:basedOn w:val="Normaal"/>
    <w:link w:val="HTML-voorafopgemaaktTeken"/>
    <w:uiPriority w:val="99"/>
    <w:semiHidden/>
    <w:unhideWhenUsed/>
    <w:rsid w:val="00F847C7"/>
    <w:rPr>
      <w:rFonts w:ascii="Courier" w:hAnsi="Courier"/>
    </w:rPr>
  </w:style>
  <w:style w:type="character" w:customStyle="1" w:styleId="HTML-voorafopgemaaktTeken">
    <w:name w:val="HTML -  vooraf opgemaakt Teken"/>
    <w:basedOn w:val="Standaardalinea-lettertype"/>
    <w:link w:val="HTML-voorafopgemaakt"/>
    <w:uiPriority w:val="99"/>
    <w:semiHidden/>
    <w:rsid w:val="00F847C7"/>
    <w:rPr>
      <w:rFonts w:ascii="Courier" w:eastAsia="Times New Roman" w:hAnsi="Courier" w:cs="Times New Roman"/>
      <w:snapToGrid w:val="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21E1"/>
    <w:pPr>
      <w:widowControl w:val="0"/>
    </w:pPr>
    <w:rPr>
      <w:rFonts w:ascii="Verdana" w:eastAsia="Times New Roman" w:hAnsi="Verdana" w:cs="Times New Roman"/>
      <w:snapToGrid w:val="0"/>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721E1"/>
  </w:style>
  <w:style w:type="paragraph" w:styleId="Lijstalinea">
    <w:name w:val="List Paragraph"/>
    <w:basedOn w:val="Normaal"/>
    <w:uiPriority w:val="34"/>
    <w:qFormat/>
    <w:rsid w:val="00B721E1"/>
    <w:pPr>
      <w:ind w:left="720"/>
      <w:contextualSpacing/>
    </w:pPr>
  </w:style>
  <w:style w:type="paragraph" w:styleId="HTML-voorafopgemaakt">
    <w:name w:val="HTML Preformatted"/>
    <w:basedOn w:val="Normaal"/>
    <w:link w:val="HTML-voorafopgemaaktTeken"/>
    <w:uiPriority w:val="99"/>
    <w:semiHidden/>
    <w:unhideWhenUsed/>
    <w:rsid w:val="00F847C7"/>
    <w:rPr>
      <w:rFonts w:ascii="Courier" w:hAnsi="Courier"/>
    </w:rPr>
  </w:style>
  <w:style w:type="character" w:customStyle="1" w:styleId="HTML-voorafopgemaaktTeken">
    <w:name w:val="HTML -  vooraf opgemaakt Teken"/>
    <w:basedOn w:val="Standaardalinea-lettertype"/>
    <w:link w:val="HTML-voorafopgemaakt"/>
    <w:uiPriority w:val="99"/>
    <w:semiHidden/>
    <w:rsid w:val="00F847C7"/>
    <w:rPr>
      <w:rFonts w:ascii="Courier" w:eastAsia="Times New Roman" w:hAnsi="Courier" w:cs="Times New Roman"/>
      <w:snapToGrid w:val="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223">
      <w:bodyDiv w:val="1"/>
      <w:marLeft w:val="0"/>
      <w:marRight w:val="0"/>
      <w:marTop w:val="0"/>
      <w:marBottom w:val="0"/>
      <w:divBdr>
        <w:top w:val="none" w:sz="0" w:space="0" w:color="auto"/>
        <w:left w:val="none" w:sz="0" w:space="0" w:color="auto"/>
        <w:bottom w:val="none" w:sz="0" w:space="0" w:color="auto"/>
        <w:right w:val="none" w:sz="0" w:space="0" w:color="auto"/>
      </w:divBdr>
    </w:div>
    <w:div w:id="1783306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393</Words>
  <Characters>2164</Characters>
  <Application>Microsoft Macintosh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Ten Brinke</dc:creator>
  <cp:keywords/>
  <dc:description/>
  <cp:lastModifiedBy>Joost Ten Brinke</cp:lastModifiedBy>
  <cp:revision>3</cp:revision>
  <dcterms:created xsi:type="dcterms:W3CDTF">2016-05-22T08:49:00Z</dcterms:created>
  <dcterms:modified xsi:type="dcterms:W3CDTF">2016-06-04T12:25:00Z</dcterms:modified>
</cp:coreProperties>
</file>